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02E02" w14:textId="1A39DFDC" w:rsidR="00264615" w:rsidRPr="00C2781C" w:rsidRDefault="00264615" w:rsidP="00264615">
      <w:pPr>
        <w:widowControl w:val="0"/>
        <w:pBdr>
          <w:top w:val="threeDEngrave" w:sz="12" w:space="1" w:color="auto"/>
          <w:left w:val="threeDEngrave" w:sz="12" w:space="4" w:color="auto"/>
          <w:bottom w:val="threeDEmboss" w:sz="12" w:space="1" w:color="auto"/>
          <w:right w:val="threeDEmboss" w:sz="12" w:space="4" w:color="auto"/>
        </w:pBdr>
        <w:ind w:right="-113"/>
        <w:jc w:val="center"/>
        <w:rPr>
          <w:rFonts w:ascii="Calibri" w:hAnsi="Calibri"/>
          <w:b/>
          <w:smallCaps/>
          <w:sz w:val="32"/>
          <w:szCs w:val="32"/>
        </w:rPr>
      </w:pPr>
      <w:r w:rsidRPr="00C2781C">
        <w:rPr>
          <w:rFonts w:ascii="Calibri" w:hAnsi="Calibri"/>
          <w:b/>
          <w:smallCaps/>
          <w:sz w:val="32"/>
          <w:szCs w:val="32"/>
        </w:rPr>
        <w:t>Diplôme d’Etat de la Jeunesse, de l’Education Populaire et du Sport</w:t>
      </w:r>
    </w:p>
    <w:p w14:paraId="6FD202ED" w14:textId="394DAF13" w:rsidR="00264615" w:rsidRPr="00C2781C" w:rsidRDefault="001021EE" w:rsidP="00264615">
      <w:pPr>
        <w:widowControl w:val="0"/>
        <w:pBdr>
          <w:top w:val="threeDEngrave" w:sz="12" w:space="1" w:color="auto"/>
          <w:left w:val="threeDEngrave" w:sz="12" w:space="4" w:color="auto"/>
          <w:bottom w:val="threeDEmboss" w:sz="12" w:space="1" w:color="auto"/>
          <w:right w:val="threeDEmboss" w:sz="12" w:space="4" w:color="auto"/>
        </w:pBdr>
        <w:ind w:right="-113"/>
        <w:jc w:val="center"/>
        <w:rPr>
          <w:rFonts w:ascii="Calibri" w:hAnsi="Calibri"/>
          <w:b/>
          <w:smallCaps/>
          <w:sz w:val="32"/>
          <w:szCs w:val="32"/>
        </w:rPr>
      </w:pPr>
      <w:r>
        <w:rPr>
          <w:rFonts w:ascii="Calibri" w:hAnsi="Calibri"/>
          <w:b/>
          <w:smallCaps/>
          <w:noProof/>
          <w:sz w:val="32"/>
          <w:szCs w:val="32"/>
          <w:lang w:eastAsia="fr-FR"/>
        </w:rPr>
        <w:drawing>
          <wp:anchor distT="0" distB="0" distL="114300" distR="114300" simplePos="0" relativeHeight="251662336" behindDoc="0" locked="0" layoutInCell="1" allowOverlap="1" wp14:anchorId="7E49C121" wp14:editId="74422F8F">
            <wp:simplePos x="0" y="0"/>
            <wp:positionH relativeFrom="column">
              <wp:posOffset>457200</wp:posOffset>
            </wp:positionH>
            <wp:positionV relativeFrom="paragraph">
              <wp:posOffset>31115</wp:posOffset>
            </wp:positionV>
            <wp:extent cx="685800" cy="863600"/>
            <wp:effectExtent l="0" t="0" r="0"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4682" t="18333" r="25314" b="18654"/>
                    <a:stretch/>
                  </pic:blipFill>
                  <pic:spPr bwMode="auto">
                    <a:xfrm>
                      <a:off x="0" y="0"/>
                      <a:ext cx="685800" cy="86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b/>
          <w:smallCaps/>
          <w:noProof/>
          <w:sz w:val="32"/>
          <w:szCs w:val="32"/>
          <w:lang w:eastAsia="fr-FR"/>
        </w:rPr>
        <w:drawing>
          <wp:anchor distT="0" distB="0" distL="114300" distR="114300" simplePos="0" relativeHeight="251661312" behindDoc="0" locked="0" layoutInCell="1" allowOverlap="1" wp14:anchorId="5C0616B3" wp14:editId="43185C16">
            <wp:simplePos x="0" y="0"/>
            <wp:positionH relativeFrom="column">
              <wp:posOffset>4572000</wp:posOffset>
            </wp:positionH>
            <wp:positionV relativeFrom="paragraph">
              <wp:posOffset>259715</wp:posOffset>
            </wp:positionV>
            <wp:extent cx="1498600" cy="656590"/>
            <wp:effectExtent l="0" t="0" r="0" b="3810"/>
            <wp:wrapNone/>
            <wp:docPr id="5" name="Image 5" descr="Macintosh HD:Users:morganelrah:Desktop:IRFH:Communication:logo IRF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organelrah:Desktop:IRFH:Communication:logo IRFH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615" w:rsidRPr="00C2781C">
        <w:rPr>
          <w:rFonts w:ascii="Calibri" w:hAnsi="Calibri"/>
          <w:b/>
          <w:smallCaps/>
          <w:sz w:val="32"/>
          <w:szCs w:val="32"/>
        </w:rPr>
        <w:t>Spécialité Perfectionnement Sportif</w:t>
      </w:r>
    </w:p>
    <w:p w14:paraId="66C73621" w14:textId="611BE178" w:rsidR="00264615" w:rsidRPr="00C2781C" w:rsidRDefault="00264615" w:rsidP="00264615">
      <w:pPr>
        <w:widowControl w:val="0"/>
        <w:pBdr>
          <w:top w:val="threeDEngrave" w:sz="12" w:space="1" w:color="auto"/>
          <w:left w:val="threeDEngrave" w:sz="12" w:space="4" w:color="auto"/>
          <w:bottom w:val="threeDEmboss" w:sz="12" w:space="1" w:color="auto"/>
          <w:right w:val="threeDEmboss" w:sz="12" w:space="4" w:color="auto"/>
        </w:pBdr>
        <w:ind w:right="-113"/>
        <w:jc w:val="center"/>
        <w:rPr>
          <w:rFonts w:ascii="Calibri" w:hAnsi="Calibri"/>
          <w:b/>
          <w:smallCaps/>
          <w:sz w:val="32"/>
          <w:szCs w:val="32"/>
        </w:rPr>
      </w:pPr>
      <w:r w:rsidRPr="00C2781C">
        <w:rPr>
          <w:rFonts w:ascii="Calibri" w:hAnsi="Calibri"/>
          <w:b/>
          <w:smallCaps/>
          <w:sz w:val="32"/>
          <w:szCs w:val="32"/>
        </w:rPr>
        <w:t>Mention Handisport</w:t>
      </w:r>
    </w:p>
    <w:p w14:paraId="03748FE5" w14:textId="1E545B9D" w:rsidR="00264615" w:rsidRPr="00C2781C" w:rsidRDefault="007C4490" w:rsidP="00264615">
      <w:pPr>
        <w:widowControl w:val="0"/>
        <w:pBdr>
          <w:top w:val="threeDEngrave" w:sz="12" w:space="1" w:color="auto"/>
          <w:left w:val="threeDEngrave" w:sz="12" w:space="4" w:color="auto"/>
          <w:bottom w:val="threeDEmboss" w:sz="12" w:space="1" w:color="auto"/>
          <w:right w:val="threeDEmboss" w:sz="12" w:space="4" w:color="auto"/>
        </w:pBdr>
        <w:ind w:right="-113"/>
        <w:jc w:val="center"/>
        <w:rPr>
          <w:rFonts w:ascii="Calibri" w:hAnsi="Calibri"/>
          <w:b/>
          <w:smallCaps/>
          <w:sz w:val="32"/>
          <w:szCs w:val="32"/>
        </w:rPr>
      </w:pPr>
      <w:r>
        <w:rPr>
          <w:rFonts w:ascii="Calibri" w:hAnsi="Calibri"/>
          <w:b/>
          <w:smallCaps/>
          <w:sz w:val="32"/>
          <w:szCs w:val="32"/>
        </w:rPr>
        <w:t>Session 2021-2022</w:t>
      </w:r>
    </w:p>
    <w:p w14:paraId="29C0F9FE" w14:textId="77777777" w:rsidR="00264615" w:rsidRPr="00C2781C" w:rsidRDefault="00264615" w:rsidP="00264615">
      <w:pPr>
        <w:autoSpaceDE w:val="0"/>
        <w:spacing w:after="120"/>
        <w:ind w:right="-113"/>
        <w:rPr>
          <w:rFonts w:ascii="Calibri" w:hAnsi="Calibri"/>
          <w:bCs/>
          <w:iCs/>
          <w:color w:val="000000"/>
          <w:sz w:val="16"/>
          <w:szCs w:val="16"/>
        </w:rPr>
      </w:pPr>
    </w:p>
    <w:p w14:paraId="6B4348C8" w14:textId="77777777" w:rsidR="00264615" w:rsidRPr="00C2781C" w:rsidRDefault="00264615" w:rsidP="00EE2B2F">
      <w:pPr>
        <w:pBdr>
          <w:top w:val="threeDEngrave" w:sz="12" w:space="1" w:color="auto"/>
          <w:left w:val="threeDEngrave" w:sz="12" w:space="4" w:color="auto"/>
          <w:bottom w:val="threeDEmboss" w:sz="12" w:space="1" w:color="auto"/>
          <w:right w:val="threeDEmboss" w:sz="12" w:space="4" w:color="auto"/>
        </w:pBdr>
        <w:shd w:val="clear" w:color="auto" w:fill="D9D9D9"/>
        <w:autoSpaceDE w:val="0"/>
        <w:ind w:right="-113"/>
        <w:jc w:val="center"/>
        <w:rPr>
          <w:rFonts w:ascii="Calibri" w:hAnsi="Calibri"/>
          <w:b/>
          <w:bCs/>
          <w:smallCaps/>
          <w:color w:val="000000"/>
          <w:sz w:val="32"/>
          <w:szCs w:val="32"/>
        </w:rPr>
      </w:pPr>
      <w:r w:rsidRPr="00C2781C">
        <w:rPr>
          <w:rFonts w:ascii="Calibri" w:hAnsi="Calibri"/>
          <w:b/>
          <w:bCs/>
          <w:smallCaps/>
          <w:color w:val="000000"/>
          <w:sz w:val="32"/>
          <w:szCs w:val="32"/>
        </w:rPr>
        <w:t>Dossier d’Information</w:t>
      </w:r>
    </w:p>
    <w:p w14:paraId="0F4C13C0" w14:textId="3F6017ED" w:rsidR="00264615" w:rsidRPr="00C2781C" w:rsidRDefault="00264615" w:rsidP="00264615">
      <w:pPr>
        <w:widowControl w:val="0"/>
        <w:ind w:right="-113"/>
        <w:jc w:val="both"/>
        <w:rPr>
          <w:rFonts w:ascii="Calibri" w:hAnsi="Calibri"/>
          <w:b/>
          <w:smallCaps/>
          <w:sz w:val="22"/>
          <w:szCs w:val="22"/>
        </w:rPr>
      </w:pPr>
      <w:r w:rsidRPr="00C2781C">
        <w:rPr>
          <w:rFonts w:ascii="Calibri" w:hAnsi="Calibri"/>
          <w:b/>
          <w:smallCaps/>
          <w:sz w:val="22"/>
          <w:szCs w:val="22"/>
        </w:rPr>
        <w:t xml:space="preserve">La Ligue </w:t>
      </w:r>
      <w:r w:rsidR="00020F3E">
        <w:rPr>
          <w:rFonts w:ascii="Calibri" w:hAnsi="Calibri"/>
          <w:b/>
          <w:smallCaps/>
          <w:sz w:val="22"/>
          <w:szCs w:val="22"/>
        </w:rPr>
        <w:t>Auvergne-</w:t>
      </w:r>
      <w:r w:rsidRPr="00C2781C">
        <w:rPr>
          <w:rFonts w:ascii="Calibri" w:hAnsi="Calibri"/>
          <w:b/>
          <w:smallCaps/>
          <w:sz w:val="22"/>
          <w:szCs w:val="22"/>
        </w:rPr>
        <w:t>Rhône-Alpes Handisport</w:t>
      </w:r>
      <w:r w:rsidR="00860735">
        <w:rPr>
          <w:rFonts w:ascii="Calibri" w:hAnsi="Calibri"/>
          <w:b/>
          <w:smallCaps/>
          <w:sz w:val="22"/>
          <w:szCs w:val="22"/>
        </w:rPr>
        <w:t xml:space="preserve"> via son institut </w:t>
      </w:r>
      <w:r w:rsidR="003015DC">
        <w:rPr>
          <w:rFonts w:ascii="Calibri" w:hAnsi="Calibri"/>
          <w:b/>
          <w:smallCaps/>
          <w:sz w:val="22"/>
          <w:szCs w:val="22"/>
        </w:rPr>
        <w:t>régional</w:t>
      </w:r>
      <w:r w:rsidR="00860735">
        <w:rPr>
          <w:rFonts w:ascii="Calibri" w:hAnsi="Calibri"/>
          <w:b/>
          <w:smallCaps/>
          <w:sz w:val="22"/>
          <w:szCs w:val="22"/>
        </w:rPr>
        <w:t xml:space="preserve"> de formation</w:t>
      </w:r>
      <w:r w:rsidRPr="00C2781C">
        <w:rPr>
          <w:rFonts w:ascii="Calibri" w:hAnsi="Calibri"/>
          <w:b/>
          <w:smallCaps/>
          <w:sz w:val="22"/>
          <w:szCs w:val="22"/>
        </w:rPr>
        <w:t xml:space="preserve">, </w:t>
      </w:r>
      <w:r w:rsidR="00296D7F" w:rsidRPr="00C2781C">
        <w:rPr>
          <w:rFonts w:ascii="Calibri" w:hAnsi="Calibri"/>
          <w:b/>
          <w:smallCaps/>
          <w:sz w:val="22"/>
          <w:szCs w:val="22"/>
        </w:rPr>
        <w:t>met en œuvre le DEJEPS s</w:t>
      </w:r>
      <w:r w:rsidRPr="00C2781C">
        <w:rPr>
          <w:rFonts w:ascii="Calibri" w:hAnsi="Calibri"/>
          <w:b/>
          <w:smallCaps/>
          <w:sz w:val="22"/>
          <w:szCs w:val="22"/>
        </w:rPr>
        <w:t>pécialité « perfectionnement sportif » mention « handisport », en partenariat avec la Fédération Française Handisport.</w:t>
      </w:r>
    </w:p>
    <w:p w14:paraId="749E6039" w14:textId="77777777" w:rsidR="00264615" w:rsidRPr="00C2781C" w:rsidRDefault="00264615" w:rsidP="00264615">
      <w:pPr>
        <w:widowControl w:val="0"/>
        <w:ind w:right="-113"/>
        <w:jc w:val="both"/>
        <w:rPr>
          <w:rFonts w:ascii="Calibri" w:hAnsi="Calibri"/>
          <w:b/>
          <w:sz w:val="22"/>
          <w:szCs w:val="22"/>
        </w:rPr>
      </w:pPr>
      <w:r w:rsidRPr="00C2781C">
        <w:rPr>
          <w:rFonts w:ascii="Calibri" w:hAnsi="Calibri"/>
          <w:b/>
          <w:smallCaps/>
          <w:sz w:val="22"/>
          <w:szCs w:val="22"/>
        </w:rPr>
        <w:sym w:font="Wingdings" w:char="F0C0"/>
      </w:r>
      <w:r w:rsidRPr="00C2781C">
        <w:rPr>
          <w:rFonts w:ascii="Calibri" w:hAnsi="Calibri"/>
          <w:b/>
          <w:smallCaps/>
          <w:sz w:val="22"/>
          <w:szCs w:val="22"/>
        </w:rPr>
        <w:t xml:space="preserve"> </w:t>
      </w:r>
      <w:r w:rsidRPr="00C2781C">
        <w:rPr>
          <w:rFonts w:ascii="Calibri" w:hAnsi="Calibri"/>
          <w:b/>
          <w:sz w:val="22"/>
          <w:szCs w:val="22"/>
        </w:rPr>
        <w:t>3 phases</w:t>
      </w:r>
      <w:r w:rsidRPr="00C2781C">
        <w:rPr>
          <w:rFonts w:ascii="Calibri" w:hAnsi="Calibri"/>
          <w:b/>
          <w:caps/>
          <w:sz w:val="22"/>
          <w:szCs w:val="22"/>
        </w:rPr>
        <w:t xml:space="preserve"> </w:t>
      </w:r>
      <w:r w:rsidRPr="00C2781C">
        <w:rPr>
          <w:rFonts w:ascii="Calibri" w:hAnsi="Calibri"/>
          <w:b/>
          <w:sz w:val="22"/>
          <w:szCs w:val="22"/>
        </w:rPr>
        <w:t>:</w:t>
      </w:r>
    </w:p>
    <w:p w14:paraId="7ADE62BD" w14:textId="77777777" w:rsidR="00264615" w:rsidRPr="00C2781C" w:rsidRDefault="00264615" w:rsidP="00264615">
      <w:pPr>
        <w:widowControl w:val="0"/>
        <w:ind w:right="-113"/>
        <w:jc w:val="both"/>
        <w:rPr>
          <w:rFonts w:ascii="Calibri" w:hAnsi="Calibri"/>
          <w:b/>
          <w:sz w:val="22"/>
          <w:szCs w:val="22"/>
          <w:u w:val="single"/>
        </w:rPr>
      </w:pPr>
      <w:r w:rsidRPr="00C2781C">
        <w:rPr>
          <w:rFonts w:ascii="Calibri" w:hAnsi="Calibri"/>
          <w:b/>
          <w:sz w:val="22"/>
          <w:szCs w:val="22"/>
          <w:u w:val="single"/>
        </w:rPr>
        <w:t>1) SELECTIONS :</w:t>
      </w:r>
    </w:p>
    <w:p w14:paraId="407EEC90" w14:textId="5336EBB7" w:rsidR="00264615" w:rsidRPr="00C2781C" w:rsidRDefault="00264615" w:rsidP="00264615">
      <w:pPr>
        <w:widowControl w:val="0"/>
        <w:spacing w:after="0"/>
        <w:ind w:right="-113"/>
        <w:jc w:val="both"/>
        <w:rPr>
          <w:rFonts w:ascii="Calibri" w:hAnsi="Calibri"/>
          <w:sz w:val="22"/>
          <w:szCs w:val="22"/>
        </w:rPr>
      </w:pPr>
      <w:r w:rsidRPr="00C2781C">
        <w:rPr>
          <w:rFonts w:ascii="Calibri" w:hAnsi="Calibri"/>
          <w:sz w:val="22"/>
          <w:szCs w:val="22"/>
        </w:rPr>
        <w:t xml:space="preserve">Dates : </w:t>
      </w:r>
      <w:r w:rsidR="003E3F84">
        <w:rPr>
          <w:rFonts w:ascii="Calibri" w:hAnsi="Calibri"/>
          <w:sz w:val="22"/>
          <w:szCs w:val="22"/>
        </w:rPr>
        <w:t>22 juin 2021</w:t>
      </w:r>
    </w:p>
    <w:p w14:paraId="60462C8C" w14:textId="5A0862AF" w:rsidR="003A1F2A" w:rsidRPr="00C2781C" w:rsidRDefault="00264615" w:rsidP="003A1F2A">
      <w:pPr>
        <w:widowControl w:val="0"/>
        <w:spacing w:after="0"/>
        <w:ind w:right="-113"/>
        <w:jc w:val="both"/>
        <w:rPr>
          <w:rFonts w:ascii="Calibri" w:hAnsi="Calibri"/>
          <w:bCs/>
          <w:sz w:val="22"/>
          <w:szCs w:val="22"/>
        </w:rPr>
      </w:pPr>
      <w:r w:rsidRPr="00C2781C">
        <w:rPr>
          <w:rFonts w:ascii="Calibri" w:hAnsi="Calibri"/>
          <w:sz w:val="22"/>
          <w:szCs w:val="22"/>
        </w:rPr>
        <w:t xml:space="preserve">Lieu : </w:t>
      </w:r>
      <w:r w:rsidR="00507915">
        <w:rPr>
          <w:rFonts w:ascii="Calibri" w:hAnsi="Calibri"/>
          <w:sz w:val="22"/>
          <w:szCs w:val="22"/>
        </w:rPr>
        <w:t>Institut Régional de Formation</w:t>
      </w:r>
      <w:r w:rsidR="003A1F2A" w:rsidRPr="00C2781C">
        <w:rPr>
          <w:rFonts w:ascii="Calibri" w:hAnsi="Calibri"/>
          <w:sz w:val="22"/>
          <w:szCs w:val="22"/>
        </w:rPr>
        <w:t xml:space="preserve"> Handisport, </w:t>
      </w:r>
      <w:r w:rsidR="00CC3A60" w:rsidRPr="00C2781C">
        <w:rPr>
          <w:rFonts w:ascii="Calibri" w:hAnsi="Calibri"/>
          <w:sz w:val="22"/>
          <w:szCs w:val="22"/>
        </w:rPr>
        <w:t xml:space="preserve">6 Chemin des Gorges </w:t>
      </w:r>
      <w:r w:rsidR="003A1F2A" w:rsidRPr="00C2781C">
        <w:rPr>
          <w:rFonts w:ascii="Calibri" w:hAnsi="Calibri"/>
          <w:sz w:val="22"/>
          <w:szCs w:val="22"/>
        </w:rPr>
        <w:t>- 69570 DARDILLY</w:t>
      </w:r>
      <w:r w:rsidR="003A1F2A" w:rsidRPr="00C2781C">
        <w:rPr>
          <w:rFonts w:ascii="Calibri" w:hAnsi="Calibri"/>
          <w:bCs/>
          <w:sz w:val="22"/>
          <w:szCs w:val="22"/>
        </w:rPr>
        <w:t xml:space="preserve"> </w:t>
      </w:r>
    </w:p>
    <w:p w14:paraId="7F27E7B3" w14:textId="0EBEB1C3" w:rsidR="00264615" w:rsidRPr="00C2781C" w:rsidRDefault="00264615" w:rsidP="003A1F2A">
      <w:pPr>
        <w:widowControl w:val="0"/>
        <w:spacing w:after="0"/>
        <w:ind w:right="-113"/>
        <w:jc w:val="both"/>
        <w:rPr>
          <w:rFonts w:ascii="Calibri" w:hAnsi="Calibri"/>
          <w:bCs/>
          <w:sz w:val="16"/>
          <w:szCs w:val="16"/>
        </w:rPr>
      </w:pPr>
      <w:r w:rsidRPr="00C2781C">
        <w:rPr>
          <w:rFonts w:ascii="Calibri" w:hAnsi="Calibri"/>
          <w:bCs/>
          <w:sz w:val="22"/>
          <w:szCs w:val="22"/>
        </w:rPr>
        <w:t>Coût : 45 € (Inscription</w:t>
      </w:r>
      <w:r w:rsidRPr="00C2781C">
        <w:rPr>
          <w:rFonts w:ascii="Calibri" w:hAnsi="Calibri"/>
          <w:bCs/>
          <w:i/>
          <w:iCs/>
          <w:sz w:val="22"/>
          <w:szCs w:val="22"/>
        </w:rPr>
        <w:t xml:space="preserve"> </w:t>
      </w:r>
      <w:r w:rsidRPr="00C2781C">
        <w:rPr>
          <w:rFonts w:ascii="Calibri" w:hAnsi="Calibri"/>
          <w:bCs/>
          <w:iCs/>
          <w:sz w:val="22"/>
          <w:szCs w:val="22"/>
        </w:rPr>
        <w:t>et tests de sélection)</w:t>
      </w:r>
      <w:r w:rsidRPr="00C2781C">
        <w:rPr>
          <w:rFonts w:ascii="Calibri" w:hAnsi="Calibri"/>
          <w:bCs/>
          <w:sz w:val="22"/>
          <w:szCs w:val="22"/>
        </w:rPr>
        <w:t xml:space="preserve"> à l’ordre de </w:t>
      </w:r>
      <w:r w:rsidR="00860735" w:rsidRPr="004054F6">
        <w:rPr>
          <w:rFonts w:ascii="Calibri" w:hAnsi="Calibri"/>
          <w:b/>
          <w:bCs/>
          <w:sz w:val="22"/>
          <w:szCs w:val="22"/>
        </w:rPr>
        <w:t>Institut Régional</w:t>
      </w:r>
      <w:r w:rsidR="00507915" w:rsidRPr="004054F6">
        <w:rPr>
          <w:rFonts w:ascii="Calibri" w:hAnsi="Calibri"/>
          <w:b/>
          <w:bCs/>
          <w:sz w:val="22"/>
          <w:szCs w:val="22"/>
        </w:rPr>
        <w:t xml:space="preserve"> de</w:t>
      </w:r>
      <w:r w:rsidR="00860735" w:rsidRPr="004054F6">
        <w:rPr>
          <w:rFonts w:ascii="Calibri" w:hAnsi="Calibri"/>
          <w:b/>
          <w:bCs/>
          <w:sz w:val="22"/>
          <w:szCs w:val="22"/>
        </w:rPr>
        <w:t xml:space="preserve"> Formation Handisport</w:t>
      </w:r>
      <w:r w:rsidRPr="00C2781C">
        <w:rPr>
          <w:rFonts w:ascii="Calibri" w:hAnsi="Calibri"/>
          <w:bCs/>
          <w:sz w:val="22"/>
          <w:szCs w:val="22"/>
        </w:rPr>
        <w:t>.</w:t>
      </w:r>
    </w:p>
    <w:p w14:paraId="38F0ACFF" w14:textId="77777777" w:rsidR="003A1F2A" w:rsidRPr="00C2781C" w:rsidRDefault="003A1F2A" w:rsidP="00264615">
      <w:pPr>
        <w:widowControl w:val="0"/>
        <w:ind w:right="-113"/>
        <w:rPr>
          <w:rFonts w:ascii="Calibri" w:hAnsi="Calibri"/>
          <w:b/>
          <w:bCs/>
          <w:sz w:val="22"/>
          <w:szCs w:val="22"/>
          <w:u w:val="single"/>
        </w:rPr>
      </w:pPr>
    </w:p>
    <w:p w14:paraId="04298CEE" w14:textId="77777777" w:rsidR="00264615" w:rsidRPr="00C2781C" w:rsidRDefault="00264615" w:rsidP="00264615">
      <w:pPr>
        <w:widowControl w:val="0"/>
        <w:ind w:right="-113"/>
        <w:rPr>
          <w:rFonts w:ascii="Calibri" w:hAnsi="Calibri"/>
          <w:b/>
          <w:bCs/>
          <w:sz w:val="22"/>
          <w:szCs w:val="22"/>
          <w:u w:val="single"/>
        </w:rPr>
      </w:pPr>
      <w:r w:rsidRPr="00C2781C">
        <w:rPr>
          <w:rFonts w:ascii="Calibri" w:hAnsi="Calibri"/>
          <w:b/>
          <w:bCs/>
          <w:sz w:val="22"/>
          <w:szCs w:val="22"/>
          <w:u w:val="single"/>
        </w:rPr>
        <w:t>2) POSITIONNEMENT :</w:t>
      </w:r>
    </w:p>
    <w:p w14:paraId="49103537" w14:textId="2A20A7F0" w:rsidR="00264615" w:rsidRPr="00C2781C" w:rsidRDefault="00BA1B3C" w:rsidP="00264615">
      <w:pPr>
        <w:widowControl w:val="0"/>
        <w:spacing w:after="0"/>
        <w:ind w:right="-113"/>
        <w:jc w:val="both"/>
        <w:rPr>
          <w:rFonts w:ascii="Calibri" w:hAnsi="Calibri"/>
          <w:sz w:val="22"/>
          <w:szCs w:val="22"/>
        </w:rPr>
      </w:pPr>
      <w:r>
        <w:rPr>
          <w:rFonts w:ascii="Calibri" w:hAnsi="Calibri"/>
          <w:sz w:val="22"/>
          <w:szCs w:val="22"/>
        </w:rPr>
        <w:t>Date</w:t>
      </w:r>
      <w:r w:rsidR="001021EE">
        <w:rPr>
          <w:rFonts w:ascii="Calibri" w:hAnsi="Calibri"/>
          <w:sz w:val="22"/>
          <w:szCs w:val="22"/>
        </w:rPr>
        <w:t xml:space="preserve"> : </w:t>
      </w:r>
      <w:r w:rsidR="003E3F84">
        <w:rPr>
          <w:rFonts w:ascii="Calibri" w:hAnsi="Calibri"/>
          <w:sz w:val="22"/>
          <w:szCs w:val="22"/>
        </w:rPr>
        <w:t>23 juin 2021</w:t>
      </w:r>
    </w:p>
    <w:p w14:paraId="0DD66603" w14:textId="12702074" w:rsidR="00264615" w:rsidRPr="00C2781C" w:rsidRDefault="00264615" w:rsidP="00264615">
      <w:pPr>
        <w:widowControl w:val="0"/>
        <w:spacing w:after="0"/>
        <w:ind w:right="-113"/>
        <w:jc w:val="both"/>
        <w:rPr>
          <w:rFonts w:ascii="Calibri" w:hAnsi="Calibri"/>
          <w:sz w:val="22"/>
          <w:szCs w:val="22"/>
        </w:rPr>
      </w:pPr>
      <w:r w:rsidRPr="00C2781C">
        <w:rPr>
          <w:rFonts w:ascii="Calibri" w:hAnsi="Calibri"/>
          <w:sz w:val="22"/>
          <w:szCs w:val="22"/>
        </w:rPr>
        <w:t xml:space="preserve">Lieu : </w:t>
      </w:r>
      <w:r w:rsidR="00860735">
        <w:rPr>
          <w:rFonts w:ascii="Calibri" w:hAnsi="Calibri"/>
          <w:sz w:val="22"/>
          <w:szCs w:val="22"/>
        </w:rPr>
        <w:t>Institut Régional Formation Handisport</w:t>
      </w:r>
      <w:r w:rsidR="003E3F84">
        <w:rPr>
          <w:rFonts w:ascii="Calibri" w:hAnsi="Calibri"/>
          <w:sz w:val="22"/>
          <w:szCs w:val="22"/>
        </w:rPr>
        <w:t>,</w:t>
      </w:r>
      <w:r w:rsidR="00860735">
        <w:rPr>
          <w:rFonts w:ascii="Calibri" w:hAnsi="Calibri"/>
          <w:sz w:val="22"/>
          <w:szCs w:val="22"/>
        </w:rPr>
        <w:t xml:space="preserve"> </w:t>
      </w:r>
      <w:r w:rsidR="00CC3A60" w:rsidRPr="00C2781C">
        <w:rPr>
          <w:rFonts w:ascii="Calibri" w:hAnsi="Calibri"/>
          <w:sz w:val="22"/>
          <w:szCs w:val="22"/>
        </w:rPr>
        <w:t xml:space="preserve">6 Chemin des Gorges </w:t>
      </w:r>
      <w:r w:rsidRPr="00C2781C">
        <w:rPr>
          <w:rFonts w:ascii="Calibri" w:hAnsi="Calibri"/>
          <w:sz w:val="22"/>
          <w:szCs w:val="22"/>
        </w:rPr>
        <w:t>- 69570 DARDILLY</w:t>
      </w:r>
    </w:p>
    <w:p w14:paraId="75142B32" w14:textId="347653A4" w:rsidR="00B476D2" w:rsidRPr="00C2781C" w:rsidRDefault="009358C4" w:rsidP="00264615">
      <w:pPr>
        <w:widowControl w:val="0"/>
        <w:spacing w:after="0"/>
        <w:ind w:right="-113"/>
        <w:jc w:val="both"/>
        <w:rPr>
          <w:rFonts w:ascii="Calibri" w:hAnsi="Calibri"/>
          <w:sz w:val="22"/>
          <w:szCs w:val="22"/>
        </w:rPr>
      </w:pPr>
      <w:r w:rsidRPr="00C2781C">
        <w:rPr>
          <w:rFonts w:ascii="Calibri" w:hAnsi="Calibri"/>
          <w:sz w:val="22"/>
          <w:szCs w:val="22"/>
        </w:rPr>
        <w:t>Coût : 100 €</w:t>
      </w:r>
      <w:r w:rsidR="00B476D2" w:rsidRPr="00C2781C">
        <w:rPr>
          <w:rFonts w:ascii="Calibri" w:hAnsi="Calibri"/>
          <w:sz w:val="22"/>
          <w:szCs w:val="22"/>
        </w:rPr>
        <w:t xml:space="preserve"> </w:t>
      </w:r>
      <w:r w:rsidR="00B476D2" w:rsidRPr="00C2781C">
        <w:rPr>
          <w:rFonts w:ascii="Calibri" w:hAnsi="Calibri"/>
          <w:bCs/>
          <w:sz w:val="22"/>
          <w:szCs w:val="22"/>
        </w:rPr>
        <w:t xml:space="preserve">à l’ordre de </w:t>
      </w:r>
      <w:r w:rsidR="00507915" w:rsidRPr="004054F6">
        <w:rPr>
          <w:rFonts w:ascii="Calibri" w:hAnsi="Calibri"/>
          <w:b/>
          <w:bCs/>
          <w:sz w:val="22"/>
          <w:szCs w:val="22"/>
        </w:rPr>
        <w:t>Institut Régional de Formation Handisport</w:t>
      </w:r>
      <w:r w:rsidR="00860735">
        <w:rPr>
          <w:rFonts w:ascii="Calibri" w:hAnsi="Calibri"/>
          <w:bCs/>
          <w:sz w:val="22"/>
          <w:szCs w:val="22"/>
        </w:rPr>
        <w:t xml:space="preserve"> (inclus dans les frais pédagogiques)</w:t>
      </w:r>
      <w:r w:rsidR="00B476D2" w:rsidRPr="00C2781C">
        <w:rPr>
          <w:rFonts w:ascii="Calibri" w:hAnsi="Calibri"/>
          <w:bCs/>
          <w:sz w:val="22"/>
          <w:szCs w:val="22"/>
        </w:rPr>
        <w:t>.</w:t>
      </w:r>
    </w:p>
    <w:p w14:paraId="21CA2084" w14:textId="77777777" w:rsidR="00264615" w:rsidRPr="00C2781C" w:rsidRDefault="00264615" w:rsidP="00264615">
      <w:pPr>
        <w:widowControl w:val="0"/>
        <w:spacing w:after="0"/>
        <w:ind w:right="-113"/>
        <w:jc w:val="both"/>
        <w:rPr>
          <w:rFonts w:ascii="Calibri" w:hAnsi="Calibri"/>
          <w:sz w:val="22"/>
          <w:szCs w:val="22"/>
        </w:rPr>
      </w:pPr>
    </w:p>
    <w:p w14:paraId="624E2B76" w14:textId="77777777" w:rsidR="00264615" w:rsidRPr="00C2781C" w:rsidRDefault="00264615" w:rsidP="00264615">
      <w:pPr>
        <w:widowControl w:val="0"/>
        <w:ind w:right="-113"/>
        <w:rPr>
          <w:rFonts w:ascii="Calibri" w:hAnsi="Calibri"/>
          <w:b/>
          <w:bCs/>
          <w:sz w:val="22"/>
          <w:szCs w:val="22"/>
          <w:u w:val="single"/>
        </w:rPr>
      </w:pPr>
      <w:r w:rsidRPr="00C2781C">
        <w:rPr>
          <w:rFonts w:ascii="Calibri" w:hAnsi="Calibri"/>
          <w:b/>
          <w:bCs/>
          <w:sz w:val="22"/>
          <w:szCs w:val="22"/>
          <w:u w:val="single"/>
        </w:rPr>
        <w:t>3) FORMATION :</w:t>
      </w:r>
    </w:p>
    <w:p w14:paraId="6BE640F4" w14:textId="2815B164" w:rsidR="00264615" w:rsidRPr="00C2781C" w:rsidRDefault="00BA1B3C" w:rsidP="00264615">
      <w:pPr>
        <w:widowControl w:val="0"/>
        <w:spacing w:after="0"/>
        <w:ind w:right="-113"/>
        <w:jc w:val="both"/>
        <w:rPr>
          <w:rFonts w:ascii="Calibri" w:hAnsi="Calibri"/>
          <w:sz w:val="22"/>
          <w:szCs w:val="22"/>
        </w:rPr>
      </w:pPr>
      <w:r>
        <w:rPr>
          <w:rFonts w:ascii="Calibri" w:hAnsi="Calibri"/>
          <w:sz w:val="22"/>
          <w:szCs w:val="22"/>
        </w:rPr>
        <w:t xml:space="preserve">Dates : Du </w:t>
      </w:r>
      <w:r w:rsidR="00614FF3">
        <w:rPr>
          <w:rFonts w:ascii="Calibri" w:hAnsi="Calibri"/>
          <w:sz w:val="22"/>
          <w:szCs w:val="22"/>
        </w:rPr>
        <w:t>06 septembre 2021 au 08 juillet 2022</w:t>
      </w:r>
      <w:r w:rsidR="00860735">
        <w:rPr>
          <w:rFonts w:ascii="Calibri" w:hAnsi="Calibri"/>
          <w:sz w:val="22"/>
          <w:szCs w:val="22"/>
        </w:rPr>
        <w:t>.</w:t>
      </w:r>
    </w:p>
    <w:p w14:paraId="7B56D0D7" w14:textId="1D95CD70" w:rsidR="00264615" w:rsidRPr="00C2781C" w:rsidRDefault="00B476D2" w:rsidP="00264615">
      <w:pPr>
        <w:widowControl w:val="0"/>
        <w:spacing w:after="0"/>
        <w:ind w:right="-113"/>
        <w:jc w:val="both"/>
        <w:rPr>
          <w:rFonts w:ascii="Calibri" w:hAnsi="Calibri"/>
          <w:sz w:val="22"/>
          <w:szCs w:val="22"/>
        </w:rPr>
      </w:pPr>
      <w:r w:rsidRPr="00C2781C">
        <w:rPr>
          <w:rFonts w:ascii="Calibri" w:hAnsi="Calibri"/>
          <w:sz w:val="22"/>
          <w:szCs w:val="22"/>
        </w:rPr>
        <w:t xml:space="preserve">Durée : </w:t>
      </w:r>
      <w:r w:rsidR="00860735">
        <w:rPr>
          <w:rFonts w:ascii="Calibri" w:hAnsi="Calibri"/>
          <w:sz w:val="22"/>
          <w:szCs w:val="22"/>
        </w:rPr>
        <w:t>7</w:t>
      </w:r>
      <w:r w:rsidR="004B3A8D">
        <w:rPr>
          <w:rFonts w:ascii="Calibri" w:hAnsi="Calibri"/>
          <w:sz w:val="22"/>
          <w:szCs w:val="22"/>
        </w:rPr>
        <w:t>0</w:t>
      </w:r>
      <w:r w:rsidR="00614FF3">
        <w:rPr>
          <w:rFonts w:ascii="Calibri" w:hAnsi="Calibri"/>
          <w:sz w:val="22"/>
          <w:szCs w:val="22"/>
        </w:rPr>
        <w:t>2</w:t>
      </w:r>
      <w:r w:rsidR="00924DD5" w:rsidRPr="00C2781C">
        <w:rPr>
          <w:rFonts w:ascii="Calibri" w:hAnsi="Calibri"/>
          <w:sz w:val="22"/>
          <w:szCs w:val="22"/>
        </w:rPr>
        <w:t xml:space="preserve"> heures </w:t>
      </w:r>
      <w:r w:rsidR="00264615" w:rsidRPr="00C2781C">
        <w:rPr>
          <w:rFonts w:ascii="Calibri" w:hAnsi="Calibri"/>
          <w:sz w:val="22"/>
          <w:szCs w:val="22"/>
        </w:rPr>
        <w:t>en centre de form</w:t>
      </w:r>
      <w:r w:rsidR="00291E34">
        <w:rPr>
          <w:rFonts w:ascii="Calibri" w:hAnsi="Calibri"/>
          <w:sz w:val="22"/>
          <w:szCs w:val="22"/>
        </w:rPr>
        <w:t xml:space="preserve">ation (hors positionnement), </w:t>
      </w:r>
      <w:r w:rsidR="00214A7E">
        <w:rPr>
          <w:rFonts w:ascii="Calibri" w:hAnsi="Calibri"/>
          <w:sz w:val="22"/>
          <w:szCs w:val="22"/>
        </w:rPr>
        <w:t>5</w:t>
      </w:r>
      <w:r w:rsidR="007E771C">
        <w:rPr>
          <w:rFonts w:ascii="Calibri" w:hAnsi="Calibri"/>
          <w:sz w:val="22"/>
          <w:szCs w:val="22"/>
        </w:rPr>
        <w:t>8</w:t>
      </w:r>
      <w:r w:rsidR="00291E34">
        <w:rPr>
          <w:rFonts w:ascii="Calibri" w:hAnsi="Calibri"/>
          <w:sz w:val="22"/>
          <w:szCs w:val="22"/>
        </w:rPr>
        <w:t>0</w:t>
      </w:r>
      <w:r w:rsidRPr="00C2781C">
        <w:rPr>
          <w:rFonts w:ascii="Calibri" w:hAnsi="Calibri"/>
          <w:sz w:val="22"/>
          <w:szCs w:val="22"/>
        </w:rPr>
        <w:t xml:space="preserve"> heures minimum en structure</w:t>
      </w:r>
      <w:r w:rsidR="009358C4" w:rsidRPr="00C2781C">
        <w:rPr>
          <w:rFonts w:ascii="Calibri" w:hAnsi="Calibri"/>
          <w:sz w:val="22"/>
          <w:szCs w:val="22"/>
        </w:rPr>
        <w:t>(s)</w:t>
      </w:r>
      <w:r w:rsidRPr="00C2781C">
        <w:rPr>
          <w:rFonts w:ascii="Calibri" w:hAnsi="Calibri"/>
          <w:sz w:val="22"/>
          <w:szCs w:val="22"/>
        </w:rPr>
        <w:t xml:space="preserve"> d’alternance</w:t>
      </w:r>
      <w:r w:rsidR="00264615" w:rsidRPr="00C2781C">
        <w:rPr>
          <w:rFonts w:ascii="Calibri" w:hAnsi="Calibri"/>
          <w:sz w:val="22"/>
          <w:szCs w:val="22"/>
        </w:rPr>
        <w:t xml:space="preserve"> (en fonction de la structure de stage, il sera </w:t>
      </w:r>
      <w:r w:rsidR="003015DC" w:rsidRPr="00C2781C">
        <w:rPr>
          <w:rFonts w:ascii="Calibri" w:hAnsi="Calibri"/>
          <w:sz w:val="22"/>
          <w:szCs w:val="22"/>
        </w:rPr>
        <w:t>peut-être</w:t>
      </w:r>
      <w:r w:rsidR="00264615" w:rsidRPr="00C2781C">
        <w:rPr>
          <w:rFonts w:ascii="Calibri" w:hAnsi="Calibri"/>
          <w:sz w:val="22"/>
          <w:szCs w:val="22"/>
        </w:rPr>
        <w:t xml:space="preserve"> nécessaire d’effectuer ce nombre d’heures sur </w:t>
      </w:r>
      <w:r w:rsidR="00741280">
        <w:rPr>
          <w:rFonts w:ascii="Calibri" w:hAnsi="Calibri"/>
          <w:sz w:val="22"/>
          <w:szCs w:val="22"/>
        </w:rPr>
        <w:t>des</w:t>
      </w:r>
      <w:r w:rsidR="00264615" w:rsidRPr="00C2781C">
        <w:rPr>
          <w:rFonts w:ascii="Calibri" w:hAnsi="Calibri"/>
          <w:sz w:val="22"/>
          <w:szCs w:val="22"/>
        </w:rPr>
        <w:t xml:space="preserve"> structures différentes), soit </w:t>
      </w:r>
      <w:r w:rsidR="00012222" w:rsidRPr="00C2781C">
        <w:rPr>
          <w:rFonts w:ascii="Calibri" w:hAnsi="Calibri"/>
          <w:sz w:val="22"/>
          <w:szCs w:val="22"/>
        </w:rPr>
        <w:t xml:space="preserve">au total </w:t>
      </w:r>
      <w:r w:rsidR="00741280">
        <w:rPr>
          <w:rFonts w:ascii="Calibri" w:hAnsi="Calibri"/>
          <w:b/>
          <w:i/>
          <w:color w:val="FF0000"/>
          <w:sz w:val="22"/>
          <w:szCs w:val="22"/>
        </w:rPr>
        <w:t>1282</w:t>
      </w:r>
      <w:r w:rsidR="00264615" w:rsidRPr="00C2781C">
        <w:rPr>
          <w:rFonts w:ascii="Calibri" w:hAnsi="Calibri"/>
          <w:b/>
          <w:i/>
          <w:sz w:val="22"/>
          <w:szCs w:val="22"/>
        </w:rPr>
        <w:t xml:space="preserve"> </w:t>
      </w:r>
      <w:r w:rsidR="00264615" w:rsidRPr="003178E9">
        <w:rPr>
          <w:rFonts w:ascii="Calibri" w:hAnsi="Calibri"/>
          <w:b/>
          <w:i/>
          <w:sz w:val="22"/>
          <w:szCs w:val="22"/>
          <w:u w:val="single"/>
        </w:rPr>
        <w:t>heures minimum</w:t>
      </w:r>
      <w:r w:rsidR="00264615" w:rsidRPr="00C2781C">
        <w:rPr>
          <w:rFonts w:ascii="Calibri" w:hAnsi="Calibri"/>
          <w:sz w:val="22"/>
          <w:szCs w:val="22"/>
        </w:rPr>
        <w:t>.</w:t>
      </w:r>
    </w:p>
    <w:p w14:paraId="4C96C037" w14:textId="0CFEC9E7" w:rsidR="00264615" w:rsidRPr="00C2781C" w:rsidRDefault="00264615" w:rsidP="00264615">
      <w:pPr>
        <w:widowControl w:val="0"/>
        <w:ind w:right="-113"/>
        <w:jc w:val="both"/>
        <w:rPr>
          <w:rFonts w:ascii="Calibri" w:hAnsi="Calibri"/>
          <w:sz w:val="22"/>
          <w:szCs w:val="22"/>
        </w:rPr>
      </w:pPr>
      <w:r w:rsidRPr="00C2781C">
        <w:rPr>
          <w:rFonts w:ascii="Calibri" w:hAnsi="Calibri"/>
          <w:sz w:val="22"/>
          <w:szCs w:val="22"/>
        </w:rPr>
        <w:t>Centre de formation :</w:t>
      </w:r>
      <w:r w:rsidR="00CC3A60" w:rsidRPr="00C2781C">
        <w:rPr>
          <w:rFonts w:ascii="Calibri" w:hAnsi="Calibri"/>
          <w:sz w:val="22"/>
          <w:szCs w:val="22"/>
        </w:rPr>
        <w:t xml:space="preserve"> </w:t>
      </w:r>
      <w:r w:rsidR="00860735">
        <w:rPr>
          <w:rFonts w:ascii="Calibri" w:hAnsi="Calibri"/>
          <w:sz w:val="22"/>
          <w:szCs w:val="22"/>
        </w:rPr>
        <w:t>Institut Régional de Formation Handisport</w:t>
      </w:r>
      <w:r w:rsidR="003E3F84">
        <w:rPr>
          <w:rFonts w:ascii="Calibri" w:hAnsi="Calibri"/>
          <w:sz w:val="22"/>
          <w:szCs w:val="22"/>
        </w:rPr>
        <w:t>,</w:t>
      </w:r>
      <w:r w:rsidR="00CC3A60" w:rsidRPr="00C2781C">
        <w:rPr>
          <w:rFonts w:ascii="Calibri" w:hAnsi="Calibri"/>
          <w:sz w:val="22"/>
          <w:szCs w:val="22"/>
        </w:rPr>
        <w:t xml:space="preserve"> 6 Chemin des Gorges </w:t>
      </w:r>
      <w:r w:rsidRPr="00C2781C">
        <w:rPr>
          <w:rFonts w:ascii="Calibri" w:hAnsi="Calibri"/>
          <w:sz w:val="22"/>
          <w:szCs w:val="22"/>
        </w:rPr>
        <w:t>- 69570 DARDILLY</w:t>
      </w:r>
    </w:p>
    <w:p w14:paraId="4E58DE6A" w14:textId="77777777" w:rsidR="00264615" w:rsidRPr="00C2781C" w:rsidRDefault="00264615" w:rsidP="00264615">
      <w:pPr>
        <w:widowControl w:val="0"/>
        <w:ind w:right="-113"/>
        <w:rPr>
          <w:rFonts w:ascii="Calibri" w:hAnsi="Calibri"/>
          <w:b/>
          <w:bCs/>
          <w:sz w:val="22"/>
          <w:szCs w:val="22"/>
        </w:rPr>
      </w:pPr>
      <w:r w:rsidRPr="00C2781C">
        <w:rPr>
          <w:rFonts w:ascii="Calibri" w:hAnsi="Calibri"/>
          <w:b/>
          <w:bCs/>
          <w:sz w:val="22"/>
          <w:szCs w:val="22"/>
        </w:rPr>
        <w:sym w:font="Wingdings" w:char="F031"/>
      </w:r>
      <w:r w:rsidRPr="00C2781C">
        <w:rPr>
          <w:rFonts w:ascii="Calibri" w:hAnsi="Calibri"/>
          <w:b/>
          <w:bCs/>
          <w:sz w:val="22"/>
          <w:szCs w:val="22"/>
        </w:rPr>
        <w:t xml:space="preserve"> CE DOSSIER COMPREND :</w:t>
      </w:r>
    </w:p>
    <w:p w14:paraId="4BE4E15C" w14:textId="4139F404" w:rsidR="00BA1B3C" w:rsidRPr="00651802" w:rsidRDefault="00264615" w:rsidP="00264615">
      <w:pPr>
        <w:widowControl w:val="0"/>
        <w:ind w:right="-113"/>
        <w:jc w:val="both"/>
        <w:rPr>
          <w:rFonts w:ascii="Calibri" w:hAnsi="Calibri"/>
          <w:sz w:val="22"/>
          <w:szCs w:val="22"/>
        </w:rPr>
      </w:pPr>
      <w:r w:rsidRPr="00C2781C">
        <w:rPr>
          <w:rFonts w:ascii="Calibri" w:hAnsi="Calibri"/>
          <w:bCs/>
          <w:sz w:val="22"/>
          <w:szCs w:val="22"/>
        </w:rPr>
        <w:t xml:space="preserve">Le </w:t>
      </w:r>
      <w:r w:rsidRPr="00C2781C">
        <w:rPr>
          <w:rFonts w:ascii="Calibri" w:hAnsi="Calibri"/>
          <w:b/>
          <w:bCs/>
          <w:sz w:val="22"/>
          <w:szCs w:val="22"/>
        </w:rPr>
        <w:t>dossier d’information</w:t>
      </w:r>
      <w:r w:rsidRPr="00C2781C">
        <w:rPr>
          <w:rFonts w:ascii="Calibri" w:hAnsi="Calibri"/>
          <w:sz w:val="22"/>
          <w:szCs w:val="22"/>
        </w:rPr>
        <w:t xml:space="preserve"> contenant le détail des épreuves de sélection : documents à </w:t>
      </w:r>
      <w:r w:rsidRPr="00550987">
        <w:rPr>
          <w:rFonts w:ascii="Calibri" w:hAnsi="Calibri"/>
          <w:sz w:val="22"/>
          <w:szCs w:val="22"/>
        </w:rPr>
        <w:t xml:space="preserve">conserver </w:t>
      </w:r>
      <w:r w:rsidR="00060065" w:rsidRPr="00550987">
        <w:rPr>
          <w:rFonts w:ascii="Calibri" w:hAnsi="Calibri"/>
          <w:sz w:val="22"/>
          <w:szCs w:val="22"/>
        </w:rPr>
        <w:t xml:space="preserve">(page 1 à </w:t>
      </w:r>
      <w:r w:rsidR="00651802" w:rsidRPr="00550987">
        <w:rPr>
          <w:rFonts w:ascii="Calibri" w:hAnsi="Calibri"/>
          <w:sz w:val="22"/>
          <w:szCs w:val="22"/>
        </w:rPr>
        <w:t>7</w:t>
      </w:r>
      <w:r w:rsidRPr="00550987">
        <w:rPr>
          <w:rFonts w:ascii="Calibri" w:hAnsi="Calibri"/>
          <w:sz w:val="22"/>
          <w:szCs w:val="22"/>
        </w:rPr>
        <w:t>)</w:t>
      </w:r>
    </w:p>
    <w:p w14:paraId="78CE7122" w14:textId="570B51C6" w:rsidR="00264615" w:rsidRPr="00651802" w:rsidRDefault="00264615" w:rsidP="00264615">
      <w:pPr>
        <w:widowControl w:val="0"/>
        <w:ind w:right="-113"/>
        <w:jc w:val="both"/>
        <w:rPr>
          <w:rFonts w:ascii="Calibri" w:hAnsi="Calibri"/>
          <w:sz w:val="22"/>
          <w:szCs w:val="22"/>
        </w:rPr>
      </w:pPr>
      <w:r w:rsidRPr="00651802">
        <w:rPr>
          <w:rFonts w:ascii="Calibri" w:hAnsi="Calibri"/>
          <w:sz w:val="22"/>
          <w:szCs w:val="22"/>
        </w:rPr>
        <w:t xml:space="preserve">Le </w:t>
      </w:r>
      <w:r w:rsidRPr="00651802">
        <w:rPr>
          <w:rFonts w:ascii="Calibri" w:hAnsi="Calibri"/>
          <w:b/>
          <w:bCs/>
          <w:sz w:val="22"/>
          <w:szCs w:val="22"/>
        </w:rPr>
        <w:t>dossier d’inscription</w:t>
      </w:r>
      <w:r w:rsidRPr="00651802">
        <w:rPr>
          <w:rFonts w:ascii="Calibri" w:hAnsi="Calibri"/>
          <w:sz w:val="22"/>
          <w:szCs w:val="22"/>
        </w:rPr>
        <w:t xml:space="preserve"> à retourner dûment complété avec toutes l</w:t>
      </w:r>
      <w:r w:rsidR="009358C4" w:rsidRPr="00651802">
        <w:rPr>
          <w:rFonts w:ascii="Calibri" w:hAnsi="Calibri"/>
          <w:sz w:val="22"/>
          <w:szCs w:val="22"/>
        </w:rPr>
        <w:t xml:space="preserve">es pièces </w:t>
      </w:r>
      <w:r w:rsidR="009358C4" w:rsidRPr="00550987">
        <w:rPr>
          <w:rFonts w:ascii="Calibri" w:hAnsi="Calibri"/>
          <w:sz w:val="22"/>
          <w:szCs w:val="22"/>
        </w:rPr>
        <w:t xml:space="preserve">demandées </w:t>
      </w:r>
      <w:r w:rsidR="00550987" w:rsidRPr="00550987">
        <w:rPr>
          <w:rFonts w:ascii="Calibri" w:hAnsi="Calibri"/>
          <w:sz w:val="22"/>
          <w:szCs w:val="22"/>
        </w:rPr>
        <w:t>(page 8 à 16</w:t>
      </w:r>
      <w:r w:rsidRPr="00550987">
        <w:rPr>
          <w:rFonts w:ascii="Calibri" w:hAnsi="Calibri"/>
          <w:sz w:val="22"/>
          <w:szCs w:val="22"/>
        </w:rPr>
        <w:t>)</w:t>
      </w:r>
    </w:p>
    <w:p w14:paraId="22D7148C" w14:textId="77777777" w:rsidR="00264615" w:rsidRPr="00C2781C" w:rsidRDefault="00264615" w:rsidP="00264615">
      <w:pPr>
        <w:spacing w:after="60"/>
        <w:ind w:right="-113"/>
        <w:jc w:val="center"/>
        <w:rPr>
          <w:rFonts w:ascii="Calibri" w:hAnsi="Calibri"/>
          <w:sz w:val="22"/>
          <w:szCs w:val="22"/>
        </w:rPr>
      </w:pPr>
      <w:r w:rsidRPr="00C2781C">
        <w:rPr>
          <w:rFonts w:ascii="Calibri" w:hAnsi="Calibri"/>
          <w:sz w:val="22"/>
          <w:szCs w:val="22"/>
        </w:rPr>
        <w:t>à</w:t>
      </w:r>
    </w:p>
    <w:p w14:paraId="303C079E" w14:textId="1F8699EF" w:rsidR="00264615" w:rsidRPr="00C2781C" w:rsidRDefault="00860735" w:rsidP="00264615">
      <w:pPr>
        <w:spacing w:after="0"/>
        <w:ind w:right="-113"/>
        <w:jc w:val="center"/>
        <w:rPr>
          <w:rFonts w:ascii="Calibri" w:hAnsi="Calibri"/>
          <w:b/>
          <w:sz w:val="22"/>
          <w:szCs w:val="22"/>
        </w:rPr>
      </w:pPr>
      <w:r>
        <w:rPr>
          <w:rFonts w:ascii="Calibri" w:hAnsi="Calibri"/>
          <w:b/>
          <w:sz w:val="22"/>
          <w:szCs w:val="22"/>
        </w:rPr>
        <w:t>Institut Régional</w:t>
      </w:r>
      <w:r w:rsidR="00291E34">
        <w:rPr>
          <w:rFonts w:ascii="Calibri" w:hAnsi="Calibri"/>
          <w:b/>
          <w:sz w:val="22"/>
          <w:szCs w:val="22"/>
        </w:rPr>
        <w:t xml:space="preserve"> de Formation</w:t>
      </w:r>
      <w:r>
        <w:rPr>
          <w:rFonts w:ascii="Calibri" w:hAnsi="Calibri"/>
          <w:b/>
          <w:sz w:val="22"/>
          <w:szCs w:val="22"/>
        </w:rPr>
        <w:t xml:space="preserve"> Handisport</w:t>
      </w:r>
    </w:p>
    <w:p w14:paraId="09FCFA30" w14:textId="77777777" w:rsidR="00264615" w:rsidRPr="00C2781C" w:rsidRDefault="00CC3A60" w:rsidP="00264615">
      <w:pPr>
        <w:widowControl w:val="0"/>
        <w:spacing w:after="0"/>
        <w:ind w:right="-113"/>
        <w:jc w:val="center"/>
        <w:rPr>
          <w:rFonts w:ascii="Calibri" w:hAnsi="Calibri"/>
          <w:bCs/>
          <w:sz w:val="22"/>
          <w:szCs w:val="22"/>
        </w:rPr>
      </w:pPr>
      <w:r w:rsidRPr="00C2781C">
        <w:rPr>
          <w:rFonts w:ascii="Calibri" w:hAnsi="Calibri"/>
          <w:sz w:val="22"/>
          <w:szCs w:val="22"/>
        </w:rPr>
        <w:t>6 Chemin des Gorges</w:t>
      </w:r>
      <w:r w:rsidR="00264615" w:rsidRPr="00C2781C">
        <w:rPr>
          <w:rFonts w:ascii="Calibri" w:hAnsi="Calibri"/>
          <w:bCs/>
          <w:sz w:val="22"/>
          <w:szCs w:val="22"/>
        </w:rPr>
        <w:t>, 69570 DARDILY</w:t>
      </w:r>
    </w:p>
    <w:p w14:paraId="4916C958" w14:textId="77D597C9" w:rsidR="00264615" w:rsidRPr="00C2781C" w:rsidRDefault="00264615" w:rsidP="00264615">
      <w:pPr>
        <w:spacing w:after="0"/>
        <w:ind w:right="-113"/>
        <w:jc w:val="center"/>
        <w:rPr>
          <w:rFonts w:ascii="Calibri" w:hAnsi="Calibri"/>
          <w:bCs/>
          <w:i/>
          <w:iCs/>
          <w:sz w:val="22"/>
          <w:szCs w:val="22"/>
        </w:rPr>
      </w:pPr>
      <w:r w:rsidRPr="00C2781C">
        <w:rPr>
          <w:rFonts w:ascii="Calibri" w:hAnsi="Calibri"/>
          <w:bCs/>
          <w:i/>
          <w:iCs/>
          <w:sz w:val="22"/>
          <w:szCs w:val="22"/>
        </w:rPr>
        <w:t>Tel</w:t>
      </w:r>
      <w:r w:rsidR="004F1D63" w:rsidRPr="00C2781C">
        <w:rPr>
          <w:rFonts w:ascii="Calibri" w:hAnsi="Calibri"/>
          <w:bCs/>
          <w:i/>
          <w:iCs/>
          <w:sz w:val="22"/>
          <w:szCs w:val="22"/>
        </w:rPr>
        <w:t> :</w:t>
      </w:r>
      <w:proofErr w:type="gramStart"/>
      <w:r w:rsidRPr="00C2781C">
        <w:rPr>
          <w:rFonts w:ascii="Calibri" w:hAnsi="Calibri"/>
          <w:bCs/>
          <w:i/>
          <w:iCs/>
          <w:sz w:val="22"/>
          <w:szCs w:val="22"/>
        </w:rPr>
        <w:t> </w:t>
      </w:r>
      <w:r w:rsidR="004F1D63" w:rsidRPr="00C2781C">
        <w:rPr>
          <w:rFonts w:ascii="Calibri" w:hAnsi="Calibri"/>
          <w:bCs/>
          <w:i/>
          <w:iCs/>
          <w:sz w:val="22"/>
          <w:szCs w:val="22"/>
        </w:rPr>
        <w:t xml:space="preserve"> </w:t>
      </w:r>
      <w:r w:rsidRPr="00C2781C">
        <w:rPr>
          <w:rFonts w:ascii="Calibri" w:hAnsi="Calibri"/>
          <w:bCs/>
          <w:i/>
          <w:iCs/>
          <w:sz w:val="22"/>
          <w:szCs w:val="22"/>
        </w:rPr>
        <w:t>04</w:t>
      </w:r>
      <w:proofErr w:type="gramEnd"/>
      <w:r w:rsidRPr="00C2781C">
        <w:rPr>
          <w:rFonts w:ascii="Calibri" w:hAnsi="Calibri"/>
          <w:bCs/>
          <w:i/>
          <w:iCs/>
          <w:sz w:val="22"/>
          <w:szCs w:val="22"/>
        </w:rPr>
        <w:t xml:space="preserve"> 78 33 67 19</w:t>
      </w:r>
      <w:r w:rsidR="004F1D63" w:rsidRPr="00C2781C">
        <w:rPr>
          <w:rFonts w:ascii="Calibri" w:hAnsi="Calibri"/>
          <w:bCs/>
          <w:i/>
          <w:iCs/>
          <w:sz w:val="22"/>
          <w:szCs w:val="22"/>
        </w:rPr>
        <w:t xml:space="preserve"> </w:t>
      </w:r>
      <w:r w:rsidR="003015DC">
        <w:rPr>
          <w:rFonts w:ascii="Calibri" w:hAnsi="Calibri"/>
          <w:bCs/>
          <w:i/>
          <w:iCs/>
          <w:sz w:val="22"/>
          <w:szCs w:val="22"/>
        </w:rPr>
        <w:t>ou</w:t>
      </w:r>
      <w:r w:rsidR="004F1D63" w:rsidRPr="00C2781C">
        <w:rPr>
          <w:rFonts w:ascii="Calibri" w:hAnsi="Calibri"/>
          <w:bCs/>
          <w:i/>
          <w:iCs/>
          <w:sz w:val="22"/>
          <w:szCs w:val="22"/>
        </w:rPr>
        <w:t xml:space="preserve"> </w:t>
      </w:r>
      <w:r w:rsidRPr="00C2781C">
        <w:rPr>
          <w:rFonts w:ascii="Calibri" w:hAnsi="Calibri"/>
          <w:bCs/>
          <w:i/>
          <w:iCs/>
          <w:sz w:val="22"/>
          <w:szCs w:val="22"/>
        </w:rPr>
        <w:t>06 95 92 46</w:t>
      </w:r>
      <w:r w:rsidR="00B476D2" w:rsidRPr="00C2781C">
        <w:rPr>
          <w:rFonts w:ascii="Calibri" w:hAnsi="Calibri"/>
          <w:bCs/>
          <w:i/>
          <w:iCs/>
          <w:sz w:val="22"/>
          <w:szCs w:val="22"/>
        </w:rPr>
        <w:t xml:space="preserve"> 22</w:t>
      </w:r>
    </w:p>
    <w:p w14:paraId="0A3720DE" w14:textId="0987AD8F" w:rsidR="00264615" w:rsidRPr="00C2781C" w:rsidRDefault="00264615" w:rsidP="00264615">
      <w:pPr>
        <w:spacing w:after="60"/>
        <w:ind w:right="-113"/>
        <w:jc w:val="center"/>
        <w:rPr>
          <w:rFonts w:ascii="Calibri" w:hAnsi="Calibri"/>
          <w:bCs/>
          <w:i/>
          <w:sz w:val="22"/>
          <w:szCs w:val="22"/>
        </w:rPr>
      </w:pPr>
      <w:r w:rsidRPr="00C2781C">
        <w:rPr>
          <w:rFonts w:ascii="Calibri" w:hAnsi="Calibri"/>
          <w:bCs/>
          <w:i/>
          <w:sz w:val="22"/>
          <w:szCs w:val="22"/>
        </w:rPr>
        <w:t xml:space="preserve">Courriel : </w:t>
      </w:r>
      <w:hyperlink r:id="rId11" w:history="1">
        <w:r w:rsidR="00291E34" w:rsidRPr="00324672">
          <w:rPr>
            <w:rStyle w:val="Lienhypertexte"/>
            <w:rFonts w:ascii="Calibri" w:hAnsi="Calibri"/>
            <w:bCs/>
            <w:i/>
            <w:sz w:val="22"/>
            <w:szCs w:val="22"/>
          </w:rPr>
          <w:t>m.uliana@handisport-aura.org</w:t>
        </w:r>
      </w:hyperlink>
      <w:r w:rsidRPr="00C2781C">
        <w:rPr>
          <w:rFonts w:ascii="Calibri" w:hAnsi="Calibri"/>
          <w:bCs/>
          <w:i/>
          <w:sz w:val="22"/>
          <w:szCs w:val="22"/>
        </w:rPr>
        <w:br/>
      </w:r>
    </w:p>
    <w:p w14:paraId="7FF4ADB3" w14:textId="77777777" w:rsidR="00264615" w:rsidRPr="00C2781C" w:rsidRDefault="00264615" w:rsidP="00EE2B2F">
      <w:pPr>
        <w:pStyle w:val="Corpsdetexte21"/>
        <w:pBdr>
          <w:top w:val="single" w:sz="4" w:space="1" w:color="000000"/>
          <w:left w:val="single" w:sz="4" w:space="4" w:color="000000"/>
          <w:bottom w:val="single" w:sz="4" w:space="0" w:color="000000"/>
          <w:right w:val="single" w:sz="4" w:space="0" w:color="000000"/>
        </w:pBdr>
        <w:shd w:val="clear" w:color="auto" w:fill="D9D9D9"/>
        <w:spacing w:after="200" w:line="240" w:lineRule="auto"/>
        <w:ind w:right="-113"/>
        <w:jc w:val="center"/>
        <w:rPr>
          <w:rFonts w:ascii="Calibri" w:hAnsi="Calibri"/>
          <w:i/>
          <w:iCs/>
          <w:sz w:val="28"/>
          <w:szCs w:val="28"/>
        </w:rPr>
      </w:pPr>
      <w:r w:rsidRPr="00C2781C">
        <w:rPr>
          <w:rFonts w:ascii="Calibri" w:hAnsi="Calibri"/>
          <w:i/>
          <w:iCs/>
          <w:sz w:val="28"/>
          <w:szCs w:val="28"/>
        </w:rPr>
        <w:t>Dossier d’inscription à retourner dûment complété</w:t>
      </w:r>
    </w:p>
    <w:p w14:paraId="68B8B00D" w14:textId="47A92804" w:rsidR="00264615" w:rsidRPr="00C2781C" w:rsidRDefault="00264615" w:rsidP="00EE2B2F">
      <w:pPr>
        <w:pStyle w:val="Corpsdetexte21"/>
        <w:pBdr>
          <w:top w:val="single" w:sz="4" w:space="1" w:color="000000"/>
          <w:left w:val="single" w:sz="4" w:space="4" w:color="000000"/>
          <w:bottom w:val="single" w:sz="4" w:space="0" w:color="000000"/>
          <w:right w:val="single" w:sz="4" w:space="0" w:color="000000"/>
        </w:pBdr>
        <w:shd w:val="clear" w:color="auto" w:fill="D9D9D9"/>
        <w:spacing w:after="200" w:line="240" w:lineRule="auto"/>
        <w:ind w:right="-113"/>
        <w:jc w:val="center"/>
        <w:rPr>
          <w:rFonts w:ascii="Calibri" w:hAnsi="Calibri"/>
          <w:i/>
          <w:sz w:val="28"/>
          <w:szCs w:val="28"/>
        </w:rPr>
      </w:pPr>
      <w:r w:rsidRPr="00C2781C">
        <w:rPr>
          <w:rFonts w:ascii="Calibri" w:hAnsi="Calibri"/>
          <w:i/>
          <w:iCs/>
          <w:sz w:val="28"/>
          <w:szCs w:val="28"/>
        </w:rPr>
        <w:t xml:space="preserve"> </w:t>
      </w:r>
      <w:r w:rsidR="004B3A8D">
        <w:rPr>
          <w:rFonts w:ascii="Calibri" w:hAnsi="Calibri"/>
          <w:b/>
          <w:i/>
          <w:sz w:val="28"/>
          <w:szCs w:val="28"/>
          <w:u w:val="single"/>
        </w:rPr>
        <w:t>Avant l</w:t>
      </w:r>
      <w:r w:rsidR="00291E34">
        <w:rPr>
          <w:rFonts w:ascii="Calibri" w:hAnsi="Calibri"/>
          <w:b/>
          <w:i/>
          <w:sz w:val="28"/>
          <w:szCs w:val="28"/>
          <w:u w:val="single"/>
        </w:rPr>
        <w:t>e </w:t>
      </w:r>
      <w:r w:rsidR="003E3F84">
        <w:rPr>
          <w:rFonts w:ascii="Calibri" w:hAnsi="Calibri"/>
          <w:b/>
          <w:i/>
          <w:sz w:val="28"/>
          <w:szCs w:val="28"/>
          <w:u w:val="single"/>
        </w:rPr>
        <w:t>28 mai</w:t>
      </w:r>
      <w:r w:rsidR="00741280">
        <w:rPr>
          <w:rFonts w:ascii="Calibri" w:hAnsi="Calibri"/>
          <w:b/>
          <w:i/>
          <w:sz w:val="28"/>
          <w:szCs w:val="28"/>
          <w:u w:val="single"/>
        </w:rPr>
        <w:t xml:space="preserve"> 2021</w:t>
      </w:r>
      <w:r w:rsidRPr="00C2781C">
        <w:rPr>
          <w:rFonts w:ascii="Calibri" w:hAnsi="Calibri"/>
          <w:i/>
          <w:sz w:val="28"/>
          <w:szCs w:val="28"/>
        </w:rPr>
        <w:t xml:space="preserve"> (date limite de réception)</w:t>
      </w:r>
    </w:p>
    <w:p w14:paraId="1046BEAA" w14:textId="77777777" w:rsidR="00264615" w:rsidRPr="00C2781C" w:rsidRDefault="00264615" w:rsidP="00EE2B2F">
      <w:pPr>
        <w:pStyle w:val="Corpsdetexte21"/>
        <w:pBdr>
          <w:top w:val="single" w:sz="4" w:space="1" w:color="000000"/>
          <w:left w:val="single" w:sz="4" w:space="4" w:color="000000"/>
          <w:bottom w:val="single" w:sz="4" w:space="0" w:color="000000"/>
          <w:right w:val="single" w:sz="4" w:space="0" w:color="000000"/>
        </w:pBdr>
        <w:shd w:val="clear" w:color="auto" w:fill="D9D9D9"/>
        <w:spacing w:after="200" w:line="240" w:lineRule="auto"/>
        <w:ind w:right="-113"/>
        <w:jc w:val="center"/>
        <w:rPr>
          <w:rFonts w:ascii="Calibri" w:hAnsi="Calibri"/>
          <w:b/>
          <w:iCs/>
          <w:szCs w:val="28"/>
        </w:rPr>
      </w:pPr>
      <w:r w:rsidRPr="00C2781C">
        <w:rPr>
          <w:rFonts w:ascii="Calibri" w:hAnsi="Calibri"/>
          <w:b/>
          <w:iCs/>
          <w:szCs w:val="28"/>
        </w:rPr>
        <w:t xml:space="preserve">TOUT DOSSIER INCOMPLET </w:t>
      </w:r>
      <w:proofErr w:type="gramStart"/>
      <w:r w:rsidRPr="00C2781C">
        <w:rPr>
          <w:rFonts w:ascii="Calibri" w:hAnsi="Calibri"/>
          <w:b/>
          <w:iCs/>
          <w:szCs w:val="28"/>
        </w:rPr>
        <w:t>A</w:t>
      </w:r>
      <w:proofErr w:type="gramEnd"/>
      <w:r w:rsidRPr="00C2781C">
        <w:rPr>
          <w:rFonts w:ascii="Calibri" w:hAnsi="Calibri"/>
          <w:b/>
          <w:iCs/>
          <w:szCs w:val="28"/>
        </w:rPr>
        <w:t xml:space="preserve"> LA DATE ÉCHÉANCE NE SERA PAS PRIS EN CONSIDÉRATION</w:t>
      </w:r>
    </w:p>
    <w:p w14:paraId="050D2E5E" w14:textId="77777777" w:rsidR="00264615" w:rsidRPr="00C2781C" w:rsidRDefault="00264615" w:rsidP="00EE2B2F">
      <w:pPr>
        <w:pBdr>
          <w:top w:val="threeDEngrave" w:sz="12" w:space="1" w:color="auto"/>
          <w:left w:val="threeDEngrave" w:sz="12" w:space="4" w:color="auto"/>
          <w:bottom w:val="threeDEmboss" w:sz="12" w:space="1" w:color="auto"/>
          <w:right w:val="threeDEmboss" w:sz="12" w:space="4" w:color="auto"/>
        </w:pBdr>
        <w:shd w:val="clear" w:color="auto" w:fill="D9D9D9"/>
        <w:spacing w:after="60"/>
        <w:ind w:right="-113"/>
        <w:jc w:val="center"/>
        <w:rPr>
          <w:rFonts w:ascii="Calibri" w:hAnsi="Calibri"/>
          <w:b/>
          <w:smallCaps/>
          <w:sz w:val="32"/>
          <w:szCs w:val="32"/>
        </w:rPr>
      </w:pPr>
      <w:r w:rsidRPr="00C2781C">
        <w:rPr>
          <w:rFonts w:ascii="Calibri" w:hAnsi="Calibri"/>
          <w:bCs/>
          <w:i/>
          <w:sz w:val="22"/>
          <w:szCs w:val="22"/>
        </w:rPr>
        <w:br w:type="page"/>
      </w:r>
      <w:r w:rsidRPr="00C2781C">
        <w:rPr>
          <w:rFonts w:ascii="Calibri" w:hAnsi="Calibri"/>
          <w:b/>
          <w:smallCaps/>
          <w:sz w:val="32"/>
          <w:szCs w:val="32"/>
        </w:rPr>
        <w:lastRenderedPageBreak/>
        <w:t>Objectifs de la Formation</w:t>
      </w:r>
    </w:p>
    <w:p w14:paraId="65B87EDF" w14:textId="77777777" w:rsidR="00264615" w:rsidRPr="00C2781C" w:rsidRDefault="00264615" w:rsidP="00264615">
      <w:pPr>
        <w:widowControl w:val="0"/>
        <w:spacing w:after="0"/>
        <w:ind w:right="-113"/>
        <w:jc w:val="both"/>
        <w:rPr>
          <w:rFonts w:ascii="Calibri" w:hAnsi="Calibri"/>
          <w:sz w:val="16"/>
          <w:szCs w:val="16"/>
        </w:rPr>
      </w:pPr>
    </w:p>
    <w:p w14:paraId="71E83016" w14:textId="77777777" w:rsidR="00264615" w:rsidRPr="00C2781C" w:rsidRDefault="00264615" w:rsidP="00264615">
      <w:pPr>
        <w:widowControl w:val="0"/>
        <w:tabs>
          <w:tab w:val="left" w:pos="9000"/>
        </w:tabs>
        <w:ind w:right="-113"/>
        <w:jc w:val="both"/>
        <w:rPr>
          <w:rFonts w:ascii="Calibri" w:hAnsi="Calibri"/>
          <w:sz w:val="22"/>
          <w:szCs w:val="22"/>
        </w:rPr>
      </w:pPr>
      <w:r w:rsidRPr="00C2781C">
        <w:rPr>
          <w:rFonts w:ascii="Calibri" w:hAnsi="Calibri"/>
          <w:sz w:val="22"/>
          <w:szCs w:val="22"/>
        </w:rPr>
        <w:t>La formation a pour objectifs de :</w:t>
      </w:r>
    </w:p>
    <w:p w14:paraId="7389BE97" w14:textId="77777777" w:rsidR="004F1D63" w:rsidRPr="00C2781C" w:rsidRDefault="00264615" w:rsidP="00264615">
      <w:pPr>
        <w:widowControl w:val="0"/>
        <w:tabs>
          <w:tab w:val="left" w:pos="9000"/>
        </w:tabs>
        <w:ind w:right="-113"/>
        <w:jc w:val="both"/>
        <w:rPr>
          <w:rFonts w:ascii="Calibri" w:hAnsi="Calibri"/>
          <w:sz w:val="22"/>
          <w:szCs w:val="22"/>
        </w:rPr>
      </w:pPr>
      <w:r w:rsidRPr="00C2781C">
        <w:rPr>
          <w:rFonts w:ascii="Calibri" w:hAnsi="Calibri"/>
          <w:sz w:val="22"/>
          <w:szCs w:val="22"/>
        </w:rPr>
        <w:t xml:space="preserve">- </w:t>
      </w:r>
      <w:r w:rsidR="004F1D63" w:rsidRPr="00C2781C">
        <w:rPr>
          <w:rFonts w:ascii="Calibri" w:hAnsi="Calibri"/>
          <w:sz w:val="22"/>
          <w:szCs w:val="22"/>
        </w:rPr>
        <w:t>Former et accompagner les stagiaires dans la mise en œuvre de son projet professionnel.</w:t>
      </w:r>
    </w:p>
    <w:p w14:paraId="066197C7" w14:textId="77777777" w:rsidR="00264615" w:rsidRPr="00C2781C" w:rsidRDefault="004F1D63" w:rsidP="00264615">
      <w:pPr>
        <w:widowControl w:val="0"/>
        <w:tabs>
          <w:tab w:val="left" w:pos="9000"/>
        </w:tabs>
        <w:ind w:right="-113"/>
        <w:jc w:val="both"/>
        <w:rPr>
          <w:rFonts w:ascii="Calibri" w:hAnsi="Calibri"/>
          <w:sz w:val="22"/>
          <w:szCs w:val="22"/>
        </w:rPr>
      </w:pPr>
      <w:r w:rsidRPr="00C2781C">
        <w:rPr>
          <w:rFonts w:ascii="Calibri" w:hAnsi="Calibri"/>
          <w:sz w:val="22"/>
          <w:szCs w:val="22"/>
        </w:rPr>
        <w:t xml:space="preserve">- </w:t>
      </w:r>
      <w:r w:rsidR="00264615" w:rsidRPr="00C2781C">
        <w:rPr>
          <w:rFonts w:ascii="Calibri" w:hAnsi="Calibri"/>
          <w:sz w:val="22"/>
          <w:szCs w:val="22"/>
        </w:rPr>
        <w:t xml:space="preserve">Apporter aux futurs stagiaires des connaissances théoriques, scientifiques et professionnelles adaptées aux milieux « cibles ». </w:t>
      </w:r>
    </w:p>
    <w:p w14:paraId="69085694" w14:textId="77777777" w:rsidR="00264615" w:rsidRPr="00C2781C" w:rsidRDefault="00264615" w:rsidP="00264615">
      <w:pPr>
        <w:widowControl w:val="0"/>
        <w:tabs>
          <w:tab w:val="left" w:pos="9000"/>
        </w:tabs>
        <w:ind w:right="-113"/>
        <w:jc w:val="both"/>
        <w:rPr>
          <w:rFonts w:ascii="Calibri" w:hAnsi="Calibri"/>
          <w:sz w:val="22"/>
          <w:szCs w:val="22"/>
        </w:rPr>
      </w:pPr>
      <w:r w:rsidRPr="00C2781C">
        <w:rPr>
          <w:rFonts w:ascii="Calibri" w:hAnsi="Calibri"/>
          <w:sz w:val="22"/>
          <w:szCs w:val="22"/>
        </w:rPr>
        <w:t xml:space="preserve">- </w:t>
      </w:r>
      <w:r w:rsidR="004F1D63" w:rsidRPr="00C2781C">
        <w:rPr>
          <w:rFonts w:ascii="Calibri" w:hAnsi="Calibri"/>
          <w:sz w:val="22"/>
          <w:szCs w:val="22"/>
        </w:rPr>
        <w:t>Permettre</w:t>
      </w:r>
      <w:r w:rsidRPr="00C2781C">
        <w:rPr>
          <w:rFonts w:ascii="Calibri" w:hAnsi="Calibri"/>
          <w:sz w:val="22"/>
          <w:szCs w:val="22"/>
        </w:rPr>
        <w:t xml:space="preserve"> aux stagiaires </w:t>
      </w:r>
      <w:r w:rsidR="004F1D63" w:rsidRPr="00C2781C">
        <w:rPr>
          <w:rFonts w:ascii="Calibri" w:hAnsi="Calibri"/>
          <w:sz w:val="22"/>
          <w:szCs w:val="22"/>
        </w:rPr>
        <w:t xml:space="preserve">de développer </w:t>
      </w:r>
      <w:r w:rsidRPr="00C2781C">
        <w:rPr>
          <w:rFonts w:ascii="Calibri" w:hAnsi="Calibri"/>
          <w:sz w:val="22"/>
          <w:szCs w:val="22"/>
        </w:rPr>
        <w:t xml:space="preserve">les compétences </w:t>
      </w:r>
      <w:r w:rsidR="004F1D63" w:rsidRPr="00C2781C">
        <w:rPr>
          <w:rFonts w:ascii="Calibri" w:hAnsi="Calibri"/>
          <w:sz w:val="22"/>
          <w:szCs w:val="22"/>
        </w:rPr>
        <w:t>dans l’objectif</w:t>
      </w:r>
      <w:r w:rsidRPr="00C2781C">
        <w:rPr>
          <w:rFonts w:ascii="Calibri" w:hAnsi="Calibri"/>
          <w:sz w:val="22"/>
          <w:szCs w:val="22"/>
        </w:rPr>
        <w:t xml:space="preserve"> de :</w:t>
      </w:r>
    </w:p>
    <w:p w14:paraId="7FEE48D3" w14:textId="77777777" w:rsidR="00264615" w:rsidRPr="00C2781C" w:rsidRDefault="004F1D63" w:rsidP="00264615">
      <w:pPr>
        <w:spacing w:after="0"/>
        <w:ind w:left="284"/>
        <w:jc w:val="both"/>
        <w:rPr>
          <w:rFonts w:ascii="Calibri" w:hAnsi="Calibri"/>
          <w:sz w:val="22"/>
          <w:szCs w:val="22"/>
        </w:rPr>
      </w:pPr>
      <w:r w:rsidRPr="00C2781C">
        <w:rPr>
          <w:rFonts w:ascii="Calibri" w:hAnsi="Calibri"/>
          <w:sz w:val="22"/>
          <w:szCs w:val="22"/>
        </w:rPr>
        <w:t xml:space="preserve">* </w:t>
      </w:r>
      <w:r w:rsidR="00264615" w:rsidRPr="00C2781C">
        <w:rPr>
          <w:rFonts w:ascii="Calibri" w:hAnsi="Calibri"/>
          <w:sz w:val="22"/>
          <w:szCs w:val="22"/>
        </w:rPr>
        <w:t>Conduire une démarche d’enseignement, spécifiquement pour les personnes présentant une déficience motrice ou sensorielle.</w:t>
      </w:r>
    </w:p>
    <w:p w14:paraId="736CB76B" w14:textId="77777777" w:rsidR="00264615" w:rsidRPr="00C2781C" w:rsidRDefault="00264615" w:rsidP="00264615">
      <w:pPr>
        <w:spacing w:after="0"/>
        <w:ind w:firstLine="284"/>
        <w:jc w:val="both"/>
        <w:rPr>
          <w:rFonts w:ascii="Calibri" w:hAnsi="Calibri"/>
          <w:sz w:val="22"/>
          <w:szCs w:val="22"/>
        </w:rPr>
      </w:pPr>
      <w:r w:rsidRPr="00C2781C">
        <w:rPr>
          <w:rFonts w:ascii="Calibri" w:hAnsi="Calibri"/>
          <w:sz w:val="22"/>
          <w:szCs w:val="22"/>
        </w:rPr>
        <w:t xml:space="preserve">* </w:t>
      </w:r>
      <w:r w:rsidR="004F1D63" w:rsidRPr="00C2781C">
        <w:rPr>
          <w:rFonts w:ascii="Calibri" w:hAnsi="Calibri"/>
          <w:sz w:val="22"/>
          <w:szCs w:val="22"/>
        </w:rPr>
        <w:t xml:space="preserve"> </w:t>
      </w:r>
      <w:r w:rsidRPr="00C2781C">
        <w:rPr>
          <w:rFonts w:ascii="Calibri" w:hAnsi="Calibri"/>
          <w:sz w:val="22"/>
          <w:szCs w:val="22"/>
        </w:rPr>
        <w:t>Concevoir des programmes d’entraînement et de perfectionnement sportif.</w:t>
      </w:r>
    </w:p>
    <w:p w14:paraId="2CC56BF3" w14:textId="77777777" w:rsidR="00264615" w:rsidRPr="00C2781C" w:rsidRDefault="00264615" w:rsidP="00264615">
      <w:pPr>
        <w:spacing w:after="0"/>
        <w:ind w:firstLine="284"/>
        <w:jc w:val="both"/>
        <w:rPr>
          <w:rFonts w:ascii="Calibri" w:hAnsi="Calibri"/>
          <w:sz w:val="22"/>
          <w:szCs w:val="22"/>
        </w:rPr>
      </w:pPr>
      <w:r w:rsidRPr="00C2781C">
        <w:rPr>
          <w:rFonts w:ascii="Calibri" w:hAnsi="Calibri"/>
          <w:sz w:val="22"/>
          <w:szCs w:val="22"/>
        </w:rPr>
        <w:t xml:space="preserve">* </w:t>
      </w:r>
      <w:r w:rsidR="004F1D63" w:rsidRPr="00C2781C">
        <w:rPr>
          <w:rFonts w:ascii="Calibri" w:hAnsi="Calibri"/>
          <w:sz w:val="22"/>
          <w:szCs w:val="22"/>
        </w:rPr>
        <w:t xml:space="preserve"> </w:t>
      </w:r>
      <w:r w:rsidRPr="00C2781C">
        <w:rPr>
          <w:rFonts w:ascii="Calibri" w:hAnsi="Calibri"/>
          <w:sz w:val="22"/>
          <w:szCs w:val="22"/>
        </w:rPr>
        <w:t>Concevoir, mettre en œuvre et coordonner des projets.</w:t>
      </w:r>
    </w:p>
    <w:p w14:paraId="2CCB084B" w14:textId="77777777" w:rsidR="00264615" w:rsidRPr="00C2781C" w:rsidRDefault="00264615" w:rsidP="00264615">
      <w:pPr>
        <w:ind w:firstLine="284"/>
        <w:jc w:val="both"/>
        <w:rPr>
          <w:rFonts w:ascii="Calibri" w:hAnsi="Calibri"/>
          <w:sz w:val="22"/>
          <w:szCs w:val="22"/>
        </w:rPr>
      </w:pPr>
      <w:r w:rsidRPr="00C2781C">
        <w:rPr>
          <w:rFonts w:ascii="Calibri" w:hAnsi="Calibri"/>
          <w:sz w:val="22"/>
          <w:szCs w:val="22"/>
        </w:rPr>
        <w:t xml:space="preserve">* </w:t>
      </w:r>
      <w:r w:rsidR="004F1D63" w:rsidRPr="00C2781C">
        <w:rPr>
          <w:rFonts w:ascii="Calibri" w:hAnsi="Calibri"/>
          <w:sz w:val="22"/>
          <w:szCs w:val="22"/>
        </w:rPr>
        <w:t xml:space="preserve"> </w:t>
      </w:r>
      <w:r w:rsidRPr="00C2781C">
        <w:rPr>
          <w:rFonts w:ascii="Calibri" w:hAnsi="Calibri"/>
          <w:sz w:val="22"/>
          <w:szCs w:val="22"/>
        </w:rPr>
        <w:t>Conduire des actions de formation.</w:t>
      </w:r>
    </w:p>
    <w:p w14:paraId="0409F5DF" w14:textId="77777777" w:rsidR="00264615" w:rsidRPr="00C2781C" w:rsidRDefault="00264615" w:rsidP="00264615">
      <w:pPr>
        <w:widowControl w:val="0"/>
        <w:tabs>
          <w:tab w:val="left" w:pos="9000"/>
        </w:tabs>
        <w:ind w:right="-113"/>
        <w:jc w:val="both"/>
        <w:rPr>
          <w:rFonts w:ascii="Calibri" w:hAnsi="Calibri"/>
          <w:sz w:val="22"/>
          <w:szCs w:val="22"/>
        </w:rPr>
      </w:pPr>
      <w:r w:rsidRPr="00C2781C">
        <w:rPr>
          <w:rFonts w:ascii="Calibri" w:hAnsi="Calibri"/>
          <w:sz w:val="22"/>
          <w:szCs w:val="22"/>
        </w:rPr>
        <w:t xml:space="preserve">La formation conduit à la délivrance d’un Diplôme d’Etat relevant du Ministère </w:t>
      </w:r>
      <w:r w:rsidR="004F1D63" w:rsidRPr="00C2781C">
        <w:rPr>
          <w:rFonts w:ascii="Calibri" w:hAnsi="Calibri"/>
          <w:sz w:val="22"/>
          <w:szCs w:val="22"/>
        </w:rPr>
        <w:t>de la Ville, de la Jeunesse et des Sports</w:t>
      </w:r>
      <w:r w:rsidRPr="00C2781C">
        <w:rPr>
          <w:rFonts w:ascii="Calibri" w:hAnsi="Calibri"/>
          <w:sz w:val="22"/>
          <w:szCs w:val="22"/>
        </w:rPr>
        <w:t>, correspondant à un em</w:t>
      </w:r>
      <w:r w:rsidR="004F1D63" w:rsidRPr="00C2781C">
        <w:rPr>
          <w:rFonts w:ascii="Calibri" w:hAnsi="Calibri"/>
          <w:sz w:val="22"/>
          <w:szCs w:val="22"/>
        </w:rPr>
        <w:t xml:space="preserve">ploi </w:t>
      </w:r>
      <w:r w:rsidR="00DD4107" w:rsidRPr="00C2781C">
        <w:rPr>
          <w:rFonts w:ascii="Calibri" w:hAnsi="Calibri"/>
          <w:sz w:val="22"/>
          <w:szCs w:val="22"/>
        </w:rPr>
        <w:t xml:space="preserve">de chef de projet, </w:t>
      </w:r>
      <w:r w:rsidR="004F1D63" w:rsidRPr="00C2781C">
        <w:rPr>
          <w:rFonts w:ascii="Calibri" w:hAnsi="Calibri"/>
          <w:sz w:val="22"/>
          <w:szCs w:val="22"/>
        </w:rPr>
        <w:t xml:space="preserve">d’éducateur sportif, </w:t>
      </w:r>
      <w:r w:rsidR="00DD4107" w:rsidRPr="00C2781C">
        <w:rPr>
          <w:rFonts w:ascii="Calibri" w:hAnsi="Calibri"/>
          <w:sz w:val="22"/>
          <w:szCs w:val="22"/>
        </w:rPr>
        <w:t>d’</w:t>
      </w:r>
      <w:r w:rsidR="004F1D63" w:rsidRPr="00C2781C">
        <w:rPr>
          <w:rFonts w:ascii="Calibri" w:hAnsi="Calibri"/>
          <w:sz w:val="22"/>
          <w:szCs w:val="22"/>
        </w:rPr>
        <w:t xml:space="preserve">entraîneur, </w:t>
      </w:r>
      <w:r w:rsidR="00DD4107" w:rsidRPr="00C2781C">
        <w:rPr>
          <w:rFonts w:ascii="Calibri" w:hAnsi="Calibri"/>
          <w:sz w:val="22"/>
          <w:szCs w:val="22"/>
        </w:rPr>
        <w:t>d’</w:t>
      </w:r>
      <w:r w:rsidR="004F1D63" w:rsidRPr="00C2781C">
        <w:rPr>
          <w:rFonts w:ascii="Calibri" w:hAnsi="Calibri"/>
          <w:sz w:val="22"/>
          <w:szCs w:val="22"/>
        </w:rPr>
        <w:t>a</w:t>
      </w:r>
      <w:r w:rsidRPr="00C2781C">
        <w:rPr>
          <w:rFonts w:ascii="Calibri" w:hAnsi="Calibri"/>
          <w:sz w:val="22"/>
          <w:szCs w:val="22"/>
        </w:rPr>
        <w:t xml:space="preserve">gent de développement, </w:t>
      </w:r>
      <w:r w:rsidR="00DD4107" w:rsidRPr="00C2781C">
        <w:rPr>
          <w:rFonts w:ascii="Calibri" w:hAnsi="Calibri"/>
          <w:sz w:val="22"/>
          <w:szCs w:val="22"/>
        </w:rPr>
        <w:t xml:space="preserve">de </w:t>
      </w:r>
      <w:r w:rsidRPr="00C2781C">
        <w:rPr>
          <w:rFonts w:ascii="Calibri" w:hAnsi="Calibri"/>
          <w:sz w:val="22"/>
          <w:szCs w:val="22"/>
        </w:rPr>
        <w:t xml:space="preserve">chargé de missions, </w:t>
      </w:r>
      <w:r w:rsidR="00DD4107" w:rsidRPr="00C2781C">
        <w:rPr>
          <w:rFonts w:ascii="Calibri" w:hAnsi="Calibri"/>
          <w:sz w:val="22"/>
          <w:szCs w:val="22"/>
        </w:rPr>
        <w:t xml:space="preserve">de </w:t>
      </w:r>
      <w:r w:rsidRPr="00C2781C">
        <w:rPr>
          <w:rFonts w:ascii="Calibri" w:hAnsi="Calibri"/>
          <w:sz w:val="22"/>
          <w:szCs w:val="22"/>
        </w:rPr>
        <w:t xml:space="preserve">cadre fédéral, </w:t>
      </w:r>
      <w:r w:rsidR="00DD4107" w:rsidRPr="00C2781C">
        <w:rPr>
          <w:rFonts w:ascii="Calibri" w:hAnsi="Calibri"/>
          <w:sz w:val="22"/>
          <w:szCs w:val="22"/>
        </w:rPr>
        <w:t xml:space="preserve">de </w:t>
      </w:r>
      <w:r w:rsidRPr="00C2781C">
        <w:rPr>
          <w:rFonts w:ascii="Calibri" w:hAnsi="Calibri"/>
          <w:sz w:val="22"/>
          <w:szCs w:val="22"/>
        </w:rPr>
        <w:t>gestionnaire de structures</w:t>
      </w:r>
      <w:r w:rsidR="00DD4107" w:rsidRPr="00C2781C">
        <w:rPr>
          <w:rFonts w:ascii="Calibri" w:hAnsi="Calibri"/>
          <w:sz w:val="22"/>
          <w:szCs w:val="22"/>
        </w:rPr>
        <w:t xml:space="preserve"> sportives</w:t>
      </w:r>
      <w:r w:rsidRPr="00C2781C">
        <w:rPr>
          <w:rFonts w:ascii="Calibri" w:hAnsi="Calibri"/>
          <w:sz w:val="22"/>
          <w:szCs w:val="22"/>
        </w:rPr>
        <w:t>...</w:t>
      </w:r>
    </w:p>
    <w:p w14:paraId="0D2A3093" w14:textId="77777777" w:rsidR="00264615" w:rsidRPr="00C2781C" w:rsidRDefault="00264615" w:rsidP="00264615">
      <w:pPr>
        <w:widowControl w:val="0"/>
        <w:tabs>
          <w:tab w:val="left" w:pos="9000"/>
        </w:tabs>
        <w:spacing w:after="120"/>
        <w:ind w:right="-113"/>
        <w:jc w:val="both"/>
        <w:rPr>
          <w:rFonts w:ascii="Calibri" w:hAnsi="Calibri"/>
          <w:sz w:val="12"/>
          <w:szCs w:val="12"/>
        </w:rPr>
      </w:pPr>
    </w:p>
    <w:p w14:paraId="26963299" w14:textId="77777777" w:rsidR="00264615" w:rsidRPr="00C2781C" w:rsidRDefault="00264615" w:rsidP="00EE2B2F">
      <w:pPr>
        <w:pStyle w:val="Titre5"/>
        <w:pBdr>
          <w:top w:val="threeDEngrave" w:sz="12" w:space="1" w:color="auto"/>
          <w:left w:val="threeDEngrave" w:sz="12" w:space="4" w:color="auto"/>
          <w:bottom w:val="threeDEmboss" w:sz="12" w:space="1" w:color="auto"/>
          <w:right w:val="threeDEmboss" w:sz="12" w:space="4" w:color="auto"/>
        </w:pBdr>
        <w:shd w:val="clear" w:color="auto" w:fill="D9D9D9"/>
        <w:ind w:left="0" w:right="-113" w:firstLine="0"/>
        <w:jc w:val="center"/>
        <w:rPr>
          <w:rFonts w:ascii="Calibri" w:hAnsi="Calibri"/>
          <w:i w:val="0"/>
          <w:smallCaps/>
          <w:sz w:val="32"/>
          <w:szCs w:val="32"/>
        </w:rPr>
      </w:pPr>
      <w:r w:rsidRPr="00C2781C">
        <w:rPr>
          <w:rFonts w:ascii="Calibri" w:hAnsi="Calibri"/>
          <w:i w:val="0"/>
          <w:smallCaps/>
          <w:sz w:val="32"/>
          <w:szCs w:val="32"/>
        </w:rPr>
        <w:t>Calendrier de la Formation</w:t>
      </w:r>
    </w:p>
    <w:p w14:paraId="6B1FDE16" w14:textId="77777777" w:rsidR="00264615" w:rsidRPr="00C2781C" w:rsidRDefault="00264615" w:rsidP="00264615">
      <w:pPr>
        <w:widowControl w:val="0"/>
        <w:spacing w:after="0"/>
        <w:ind w:right="-113"/>
        <w:jc w:val="both"/>
        <w:rPr>
          <w:rFonts w:ascii="Calibri" w:hAnsi="Calibri"/>
          <w:bCs/>
          <w:sz w:val="16"/>
          <w:szCs w:val="16"/>
        </w:rPr>
      </w:pPr>
    </w:p>
    <w:p w14:paraId="4097EF46" w14:textId="6EA9E3CB" w:rsidR="00264615" w:rsidRPr="00C2781C" w:rsidRDefault="00264615" w:rsidP="00264615">
      <w:pPr>
        <w:widowControl w:val="0"/>
        <w:spacing w:after="120"/>
        <w:ind w:right="-113"/>
        <w:jc w:val="both"/>
        <w:rPr>
          <w:rFonts w:ascii="Calibri" w:hAnsi="Calibri"/>
          <w:b/>
          <w:sz w:val="22"/>
          <w:szCs w:val="22"/>
        </w:rPr>
      </w:pPr>
      <w:r w:rsidRPr="00C2781C">
        <w:rPr>
          <w:rFonts w:ascii="Calibri" w:hAnsi="Calibri"/>
          <w:bCs/>
          <w:sz w:val="22"/>
          <w:szCs w:val="22"/>
        </w:rPr>
        <w:t>Dates du positionnement</w:t>
      </w:r>
      <w:r w:rsidR="005A74C9" w:rsidRPr="00C2781C">
        <w:rPr>
          <w:rFonts w:ascii="Calibri" w:hAnsi="Calibri"/>
          <w:bCs/>
          <w:sz w:val="22"/>
          <w:szCs w:val="22"/>
        </w:rPr>
        <w:t xml:space="preserve"> (hors volume horaire de la formation)</w:t>
      </w:r>
      <w:r w:rsidRPr="00C2781C">
        <w:rPr>
          <w:rFonts w:ascii="Calibri" w:hAnsi="Calibri"/>
          <w:bCs/>
          <w:sz w:val="22"/>
          <w:szCs w:val="22"/>
        </w:rPr>
        <w:t xml:space="preserve"> : </w:t>
      </w:r>
      <w:r w:rsidR="005A74C9" w:rsidRPr="00C2781C">
        <w:rPr>
          <w:rFonts w:ascii="Calibri" w:hAnsi="Calibri"/>
          <w:b/>
          <w:sz w:val="22"/>
          <w:szCs w:val="22"/>
        </w:rPr>
        <w:t>l</w:t>
      </w:r>
      <w:r w:rsidR="00BA1B3C">
        <w:rPr>
          <w:rFonts w:ascii="Calibri" w:hAnsi="Calibri"/>
          <w:b/>
          <w:sz w:val="22"/>
          <w:szCs w:val="22"/>
        </w:rPr>
        <w:t>e</w:t>
      </w:r>
      <w:r w:rsidR="00291E34">
        <w:rPr>
          <w:rFonts w:ascii="Calibri" w:hAnsi="Calibri"/>
          <w:b/>
          <w:sz w:val="22"/>
          <w:szCs w:val="22"/>
        </w:rPr>
        <w:t xml:space="preserve"> </w:t>
      </w:r>
      <w:r w:rsidR="003E3F84">
        <w:rPr>
          <w:rFonts w:ascii="Calibri" w:hAnsi="Calibri"/>
          <w:b/>
          <w:sz w:val="22"/>
          <w:szCs w:val="22"/>
        </w:rPr>
        <w:t>23 juin 2021</w:t>
      </w:r>
    </w:p>
    <w:p w14:paraId="1FC31EE2" w14:textId="4625B788" w:rsidR="00264615" w:rsidRPr="00C2781C" w:rsidRDefault="00264615" w:rsidP="00264615">
      <w:pPr>
        <w:widowControl w:val="0"/>
        <w:spacing w:after="120"/>
        <w:ind w:right="-113"/>
        <w:jc w:val="both"/>
        <w:rPr>
          <w:rFonts w:ascii="Calibri" w:hAnsi="Calibri"/>
          <w:b/>
          <w:sz w:val="22"/>
          <w:szCs w:val="22"/>
        </w:rPr>
      </w:pPr>
      <w:r w:rsidRPr="00C2781C">
        <w:rPr>
          <w:rFonts w:ascii="Calibri" w:hAnsi="Calibri"/>
          <w:sz w:val="22"/>
          <w:szCs w:val="22"/>
        </w:rPr>
        <w:t xml:space="preserve">Dates de la formation : </w:t>
      </w:r>
      <w:r w:rsidR="004E636F">
        <w:rPr>
          <w:rFonts w:ascii="Calibri" w:hAnsi="Calibri"/>
          <w:b/>
          <w:sz w:val="22"/>
          <w:szCs w:val="22"/>
        </w:rPr>
        <w:t xml:space="preserve">du </w:t>
      </w:r>
      <w:r w:rsidR="00741280">
        <w:rPr>
          <w:rFonts w:ascii="Calibri" w:hAnsi="Calibri"/>
          <w:b/>
          <w:sz w:val="22"/>
          <w:szCs w:val="22"/>
        </w:rPr>
        <w:t>6 septembre 2021 au 8 juillet 2022</w:t>
      </w:r>
    </w:p>
    <w:p w14:paraId="1B847E66" w14:textId="213FC470" w:rsidR="00264615" w:rsidRPr="00C2781C" w:rsidRDefault="005A74C9" w:rsidP="00264615">
      <w:pPr>
        <w:widowControl w:val="0"/>
        <w:spacing w:after="120"/>
        <w:ind w:right="-113"/>
        <w:jc w:val="both"/>
        <w:rPr>
          <w:rFonts w:ascii="Calibri" w:hAnsi="Calibri"/>
          <w:b/>
          <w:bCs/>
          <w:sz w:val="22"/>
          <w:szCs w:val="22"/>
        </w:rPr>
      </w:pPr>
      <w:r w:rsidRPr="00C2781C">
        <w:rPr>
          <w:rFonts w:ascii="Calibri" w:hAnsi="Calibri"/>
          <w:sz w:val="22"/>
          <w:szCs w:val="22"/>
        </w:rPr>
        <w:t xml:space="preserve">Volume horaire </w:t>
      </w:r>
      <w:r w:rsidR="00264615" w:rsidRPr="00C2781C">
        <w:rPr>
          <w:rFonts w:ascii="Calibri" w:hAnsi="Calibri"/>
          <w:sz w:val="22"/>
          <w:szCs w:val="22"/>
        </w:rPr>
        <w:t xml:space="preserve">: </w:t>
      </w:r>
      <w:r w:rsidR="004E636F">
        <w:rPr>
          <w:rFonts w:ascii="Calibri" w:hAnsi="Calibri"/>
          <w:b/>
          <w:bCs/>
          <w:sz w:val="22"/>
          <w:szCs w:val="22"/>
        </w:rPr>
        <w:t>7</w:t>
      </w:r>
      <w:r w:rsidR="004B3A8D">
        <w:rPr>
          <w:rFonts w:ascii="Calibri" w:hAnsi="Calibri"/>
          <w:b/>
          <w:bCs/>
          <w:sz w:val="22"/>
          <w:szCs w:val="22"/>
        </w:rPr>
        <w:t>0</w:t>
      </w:r>
      <w:r w:rsidR="00741280">
        <w:rPr>
          <w:rFonts w:ascii="Calibri" w:hAnsi="Calibri"/>
          <w:b/>
          <w:bCs/>
          <w:sz w:val="22"/>
          <w:szCs w:val="22"/>
        </w:rPr>
        <w:t>2</w:t>
      </w:r>
      <w:r w:rsidR="00924DD5" w:rsidRPr="00C2781C">
        <w:rPr>
          <w:rFonts w:ascii="Calibri" w:hAnsi="Calibri"/>
          <w:b/>
          <w:bCs/>
          <w:sz w:val="22"/>
          <w:szCs w:val="22"/>
        </w:rPr>
        <w:t xml:space="preserve"> h</w:t>
      </w:r>
      <w:r w:rsidR="00B476D2" w:rsidRPr="00C2781C">
        <w:rPr>
          <w:rFonts w:ascii="Calibri" w:hAnsi="Calibri"/>
          <w:b/>
          <w:bCs/>
          <w:sz w:val="22"/>
          <w:szCs w:val="22"/>
        </w:rPr>
        <w:t>e</w:t>
      </w:r>
      <w:r w:rsidR="00556271">
        <w:rPr>
          <w:rFonts w:ascii="Calibri" w:hAnsi="Calibri"/>
          <w:b/>
          <w:bCs/>
          <w:sz w:val="22"/>
          <w:szCs w:val="22"/>
        </w:rPr>
        <w:t>ures en centre de</w:t>
      </w:r>
      <w:r w:rsidR="00741280">
        <w:rPr>
          <w:rFonts w:ascii="Calibri" w:hAnsi="Calibri"/>
          <w:b/>
          <w:bCs/>
          <w:sz w:val="22"/>
          <w:szCs w:val="22"/>
        </w:rPr>
        <w:t xml:space="preserve"> formation, 5</w:t>
      </w:r>
      <w:r w:rsidR="007E771C">
        <w:rPr>
          <w:rFonts w:ascii="Calibri" w:hAnsi="Calibri"/>
          <w:b/>
          <w:bCs/>
          <w:sz w:val="22"/>
          <w:szCs w:val="22"/>
        </w:rPr>
        <w:t>8</w:t>
      </w:r>
      <w:r w:rsidR="00556271">
        <w:rPr>
          <w:rFonts w:ascii="Calibri" w:hAnsi="Calibri"/>
          <w:b/>
          <w:bCs/>
          <w:sz w:val="22"/>
          <w:szCs w:val="22"/>
        </w:rPr>
        <w:t>0</w:t>
      </w:r>
      <w:r w:rsidR="00264615" w:rsidRPr="00C2781C">
        <w:rPr>
          <w:rFonts w:ascii="Calibri" w:hAnsi="Calibri"/>
          <w:b/>
          <w:bCs/>
          <w:sz w:val="22"/>
          <w:szCs w:val="22"/>
        </w:rPr>
        <w:t xml:space="preserve"> heures minimum en </w:t>
      </w:r>
      <w:r w:rsidR="00B476D2" w:rsidRPr="00C2781C">
        <w:rPr>
          <w:rFonts w:ascii="Calibri" w:hAnsi="Calibri"/>
          <w:b/>
          <w:bCs/>
          <w:sz w:val="22"/>
          <w:szCs w:val="22"/>
        </w:rPr>
        <w:t>structure</w:t>
      </w:r>
      <w:r w:rsidR="002C4CEC">
        <w:rPr>
          <w:rFonts w:ascii="Calibri" w:hAnsi="Calibri"/>
          <w:b/>
          <w:bCs/>
          <w:sz w:val="22"/>
          <w:szCs w:val="22"/>
        </w:rPr>
        <w:t>(s)</w:t>
      </w:r>
      <w:r w:rsidR="00B476D2" w:rsidRPr="00C2781C">
        <w:rPr>
          <w:rFonts w:ascii="Calibri" w:hAnsi="Calibri"/>
          <w:b/>
          <w:bCs/>
          <w:sz w:val="22"/>
          <w:szCs w:val="22"/>
        </w:rPr>
        <w:t xml:space="preserve"> d’alternance</w:t>
      </w:r>
      <w:r w:rsidR="00741280">
        <w:rPr>
          <w:rFonts w:ascii="Calibri" w:hAnsi="Calibri"/>
          <w:b/>
          <w:bCs/>
          <w:sz w:val="22"/>
          <w:szCs w:val="22"/>
        </w:rPr>
        <w:t>, soit un total de 12</w:t>
      </w:r>
      <w:r w:rsidR="007E771C">
        <w:rPr>
          <w:rFonts w:ascii="Calibri" w:hAnsi="Calibri"/>
          <w:b/>
          <w:bCs/>
          <w:sz w:val="22"/>
          <w:szCs w:val="22"/>
        </w:rPr>
        <w:t>8</w:t>
      </w:r>
      <w:r w:rsidR="00741280">
        <w:rPr>
          <w:rFonts w:ascii="Calibri" w:hAnsi="Calibri"/>
          <w:b/>
          <w:bCs/>
          <w:sz w:val="22"/>
          <w:szCs w:val="22"/>
        </w:rPr>
        <w:t>2</w:t>
      </w:r>
      <w:r w:rsidR="002E0428" w:rsidRPr="00C2781C">
        <w:rPr>
          <w:rFonts w:ascii="Calibri" w:hAnsi="Calibri"/>
          <w:b/>
          <w:bCs/>
          <w:sz w:val="22"/>
          <w:szCs w:val="22"/>
        </w:rPr>
        <w:t xml:space="preserve"> heures</w:t>
      </w:r>
      <w:r w:rsidR="00264615" w:rsidRPr="00C2781C">
        <w:rPr>
          <w:rFonts w:ascii="Calibri" w:hAnsi="Calibri"/>
          <w:b/>
          <w:bCs/>
          <w:sz w:val="22"/>
          <w:szCs w:val="22"/>
        </w:rPr>
        <w:t>.</w:t>
      </w:r>
    </w:p>
    <w:p w14:paraId="44F1CEAB" w14:textId="77777777" w:rsidR="00264615" w:rsidRPr="00C2781C" w:rsidRDefault="00264615" w:rsidP="00264615">
      <w:pPr>
        <w:widowControl w:val="0"/>
        <w:spacing w:after="120"/>
        <w:ind w:right="-113"/>
        <w:jc w:val="both"/>
        <w:rPr>
          <w:rFonts w:ascii="Calibri" w:hAnsi="Calibri"/>
          <w:b/>
          <w:sz w:val="22"/>
          <w:szCs w:val="22"/>
        </w:rPr>
      </w:pPr>
    </w:p>
    <w:p w14:paraId="0B925821" w14:textId="32797456" w:rsidR="00264615" w:rsidRPr="00C2781C" w:rsidRDefault="00264615" w:rsidP="00264615">
      <w:pPr>
        <w:widowControl w:val="0"/>
        <w:spacing w:after="0"/>
        <w:ind w:right="-113"/>
        <w:jc w:val="both"/>
        <w:rPr>
          <w:rFonts w:ascii="Calibri" w:hAnsi="Calibri"/>
          <w:sz w:val="22"/>
          <w:szCs w:val="22"/>
        </w:rPr>
      </w:pPr>
      <w:r w:rsidRPr="00C2781C">
        <w:rPr>
          <w:rFonts w:ascii="Calibri" w:hAnsi="Calibri"/>
          <w:sz w:val="22"/>
          <w:szCs w:val="22"/>
        </w:rPr>
        <w:t xml:space="preserve">Lieu du centre de formation : </w:t>
      </w:r>
      <w:r w:rsidR="004E636F">
        <w:rPr>
          <w:rFonts w:ascii="Calibri" w:hAnsi="Calibri"/>
          <w:sz w:val="22"/>
          <w:szCs w:val="22"/>
        </w:rPr>
        <w:t>Institut Régional de Formation Handisport</w:t>
      </w:r>
      <w:r w:rsidR="003E3F84">
        <w:rPr>
          <w:rFonts w:ascii="Calibri" w:hAnsi="Calibri"/>
          <w:sz w:val="22"/>
          <w:szCs w:val="22"/>
        </w:rPr>
        <w:t>,</w:t>
      </w:r>
      <w:r w:rsidRPr="00C2781C">
        <w:rPr>
          <w:rFonts w:ascii="Calibri" w:hAnsi="Calibri"/>
          <w:sz w:val="22"/>
          <w:szCs w:val="22"/>
        </w:rPr>
        <w:t xml:space="preserve"> 6</w:t>
      </w:r>
      <w:r w:rsidR="003A1F2A" w:rsidRPr="00C2781C">
        <w:rPr>
          <w:rFonts w:ascii="Calibri" w:hAnsi="Calibri"/>
          <w:sz w:val="22"/>
          <w:szCs w:val="22"/>
        </w:rPr>
        <w:t xml:space="preserve"> Chemin des Gorges</w:t>
      </w:r>
      <w:r w:rsidRPr="00C2781C">
        <w:rPr>
          <w:rFonts w:ascii="Calibri" w:hAnsi="Calibri"/>
          <w:sz w:val="22"/>
          <w:szCs w:val="22"/>
        </w:rPr>
        <w:t xml:space="preserve"> - 69570 DARDILLY</w:t>
      </w:r>
      <w:r w:rsidR="00A74AEA" w:rsidRPr="00C2781C">
        <w:rPr>
          <w:rFonts w:ascii="Calibri" w:hAnsi="Calibri"/>
          <w:sz w:val="22"/>
          <w:szCs w:val="22"/>
        </w:rPr>
        <w:t xml:space="preserve"> et</w:t>
      </w:r>
      <w:r w:rsidR="00741280">
        <w:rPr>
          <w:rFonts w:ascii="Calibri" w:hAnsi="Calibri"/>
          <w:sz w:val="22"/>
          <w:szCs w:val="22"/>
        </w:rPr>
        <w:t>,</w:t>
      </w:r>
      <w:r w:rsidR="00A74AEA" w:rsidRPr="00C2781C">
        <w:rPr>
          <w:rFonts w:ascii="Calibri" w:hAnsi="Calibri"/>
          <w:sz w:val="22"/>
          <w:szCs w:val="22"/>
        </w:rPr>
        <w:t xml:space="preserve"> en fonction de certaines activités sportives</w:t>
      </w:r>
      <w:r w:rsidR="00741280">
        <w:rPr>
          <w:rFonts w:ascii="Calibri" w:hAnsi="Calibri"/>
          <w:sz w:val="22"/>
          <w:szCs w:val="22"/>
        </w:rPr>
        <w:t>,</w:t>
      </w:r>
      <w:r w:rsidR="00A74AEA" w:rsidRPr="00C2781C">
        <w:rPr>
          <w:rFonts w:ascii="Calibri" w:hAnsi="Calibri"/>
          <w:sz w:val="22"/>
          <w:szCs w:val="22"/>
        </w:rPr>
        <w:t xml:space="preserve"> sur le territoire administratif de la région</w:t>
      </w:r>
      <w:r w:rsidR="002C4CEC">
        <w:rPr>
          <w:rFonts w:ascii="Calibri" w:hAnsi="Calibri"/>
          <w:sz w:val="22"/>
          <w:szCs w:val="22"/>
        </w:rPr>
        <w:t xml:space="preserve"> Auvergne-</w:t>
      </w:r>
      <w:r w:rsidR="00A74AEA" w:rsidRPr="00C2781C">
        <w:rPr>
          <w:rFonts w:ascii="Calibri" w:hAnsi="Calibri"/>
          <w:sz w:val="22"/>
          <w:szCs w:val="22"/>
        </w:rPr>
        <w:t>Rhône-Alpes.</w:t>
      </w:r>
    </w:p>
    <w:p w14:paraId="084BB3F2" w14:textId="77777777" w:rsidR="00264615" w:rsidRPr="00C2781C" w:rsidRDefault="00264615" w:rsidP="00264615">
      <w:pPr>
        <w:widowControl w:val="0"/>
        <w:spacing w:after="0"/>
        <w:ind w:right="-113"/>
        <w:rPr>
          <w:rFonts w:ascii="Calibri" w:hAnsi="Calibri"/>
          <w:sz w:val="22"/>
          <w:szCs w:val="22"/>
        </w:rPr>
      </w:pPr>
      <w:r w:rsidRPr="00C2781C">
        <w:rPr>
          <w:rFonts w:ascii="Calibri" w:hAnsi="Calibri"/>
          <w:sz w:val="22"/>
          <w:szCs w:val="22"/>
        </w:rPr>
        <w:tab/>
      </w:r>
    </w:p>
    <w:p w14:paraId="5B43091A" w14:textId="77777777" w:rsidR="00264615" w:rsidRPr="00C2781C" w:rsidRDefault="00264615" w:rsidP="00264615">
      <w:pPr>
        <w:widowControl w:val="0"/>
        <w:spacing w:after="120"/>
        <w:ind w:right="-113"/>
        <w:rPr>
          <w:rFonts w:ascii="Calibri" w:hAnsi="Calibri"/>
          <w:iCs/>
          <w:sz w:val="12"/>
          <w:szCs w:val="12"/>
        </w:rPr>
      </w:pPr>
    </w:p>
    <w:p w14:paraId="35C12182" w14:textId="77777777" w:rsidR="00264615" w:rsidRPr="00C2781C" w:rsidRDefault="00264615" w:rsidP="00EE2B2F">
      <w:pPr>
        <w:pBdr>
          <w:top w:val="threeDEngrave" w:sz="12" w:space="1" w:color="auto"/>
          <w:left w:val="threeDEngrave" w:sz="12" w:space="4" w:color="auto"/>
          <w:bottom w:val="threeDEmboss" w:sz="12" w:space="1" w:color="auto"/>
          <w:right w:val="threeDEmboss" w:sz="12" w:space="4" w:color="auto"/>
        </w:pBdr>
        <w:shd w:val="clear" w:color="auto" w:fill="D9D9D9"/>
        <w:ind w:right="-113"/>
        <w:jc w:val="center"/>
        <w:rPr>
          <w:rFonts w:ascii="Calibri" w:hAnsi="Calibri"/>
          <w:b/>
          <w:smallCaps/>
          <w:sz w:val="32"/>
          <w:szCs w:val="32"/>
        </w:rPr>
      </w:pPr>
      <w:r w:rsidRPr="00C2781C">
        <w:rPr>
          <w:rFonts w:ascii="Calibri" w:hAnsi="Calibri"/>
          <w:b/>
          <w:smallCaps/>
          <w:sz w:val="32"/>
          <w:szCs w:val="32"/>
        </w:rPr>
        <w:t xml:space="preserve">Contenu de la </w:t>
      </w:r>
      <w:r w:rsidR="002E0428" w:rsidRPr="00C2781C">
        <w:rPr>
          <w:rFonts w:ascii="Calibri" w:hAnsi="Calibri"/>
          <w:b/>
          <w:smallCaps/>
          <w:sz w:val="32"/>
          <w:szCs w:val="32"/>
        </w:rPr>
        <w:t>session</w:t>
      </w:r>
    </w:p>
    <w:p w14:paraId="4D2F43C1" w14:textId="6C735736" w:rsidR="00264615" w:rsidRPr="00C2781C" w:rsidRDefault="00741280" w:rsidP="00264615">
      <w:pPr>
        <w:widowControl w:val="0"/>
        <w:tabs>
          <w:tab w:val="left" w:pos="1980"/>
        </w:tabs>
        <w:spacing w:after="120"/>
        <w:ind w:right="-113"/>
        <w:jc w:val="center"/>
        <w:rPr>
          <w:rFonts w:ascii="Calibri" w:hAnsi="Calibri"/>
          <w:sz w:val="22"/>
          <w:szCs w:val="22"/>
        </w:rPr>
      </w:pPr>
      <w:r>
        <w:rPr>
          <w:rFonts w:ascii="Calibri" w:hAnsi="Calibri"/>
          <w:b/>
          <w:sz w:val="22"/>
          <w:szCs w:val="22"/>
        </w:rPr>
        <w:t>Durée : 12</w:t>
      </w:r>
      <w:r w:rsidR="007E771C">
        <w:rPr>
          <w:rFonts w:ascii="Calibri" w:hAnsi="Calibri"/>
          <w:b/>
          <w:sz w:val="22"/>
          <w:szCs w:val="22"/>
        </w:rPr>
        <w:t>8</w:t>
      </w:r>
      <w:r>
        <w:rPr>
          <w:rFonts w:ascii="Calibri" w:hAnsi="Calibri"/>
          <w:b/>
          <w:sz w:val="22"/>
          <w:szCs w:val="22"/>
        </w:rPr>
        <w:t>2</w:t>
      </w:r>
      <w:r w:rsidR="00264615" w:rsidRPr="00C2781C">
        <w:rPr>
          <w:rFonts w:ascii="Calibri" w:hAnsi="Calibri"/>
          <w:b/>
          <w:sz w:val="22"/>
          <w:szCs w:val="22"/>
        </w:rPr>
        <w:t xml:space="preserve"> heures </w:t>
      </w:r>
      <w:r w:rsidR="00264615" w:rsidRPr="00C2781C">
        <w:rPr>
          <w:rFonts w:ascii="Calibri" w:hAnsi="Calibri"/>
          <w:sz w:val="22"/>
          <w:szCs w:val="22"/>
        </w:rPr>
        <w:t>(Certification par voie d’Unités Capitalisables)</w:t>
      </w:r>
    </w:p>
    <w:p w14:paraId="2947208D" w14:textId="77777777" w:rsidR="00264615" w:rsidRPr="00C2781C" w:rsidRDefault="00264615" w:rsidP="00264615">
      <w:pPr>
        <w:widowControl w:val="0"/>
        <w:tabs>
          <w:tab w:val="left" w:pos="1980"/>
        </w:tabs>
        <w:spacing w:after="60"/>
        <w:ind w:right="-113"/>
        <w:rPr>
          <w:rFonts w:ascii="Calibri" w:hAnsi="Calibri"/>
          <w:b/>
          <w:sz w:val="12"/>
          <w:szCs w:val="12"/>
        </w:rPr>
      </w:pPr>
    </w:p>
    <w:p w14:paraId="28B8881B" w14:textId="77777777" w:rsidR="00264615" w:rsidRPr="00C2781C" w:rsidRDefault="00264615" w:rsidP="00264615">
      <w:pPr>
        <w:widowControl w:val="0"/>
        <w:ind w:right="-113"/>
        <w:rPr>
          <w:rFonts w:ascii="Calibri" w:hAnsi="Calibri"/>
          <w:b/>
          <w:sz w:val="22"/>
          <w:szCs w:val="22"/>
        </w:rPr>
      </w:pPr>
      <w:r w:rsidRPr="00C2781C">
        <w:rPr>
          <w:rFonts w:ascii="Calibri" w:hAnsi="Calibri"/>
          <w:sz w:val="22"/>
          <w:szCs w:val="22"/>
        </w:rPr>
        <w:sym w:font="Wingdings" w:char="F026"/>
      </w:r>
      <w:r w:rsidRPr="00C2781C">
        <w:rPr>
          <w:rFonts w:ascii="Calibri" w:hAnsi="Calibri"/>
          <w:b/>
          <w:sz w:val="22"/>
          <w:szCs w:val="22"/>
        </w:rPr>
        <w:t xml:space="preserve"> Unités capitalisables à valider au cours de la formation :</w:t>
      </w:r>
    </w:p>
    <w:p w14:paraId="4A4A4734" w14:textId="77777777" w:rsidR="00264615" w:rsidRPr="00C2781C" w:rsidRDefault="00264615" w:rsidP="00264615">
      <w:pPr>
        <w:widowControl w:val="0"/>
        <w:tabs>
          <w:tab w:val="left" w:pos="2160"/>
        </w:tabs>
        <w:spacing w:after="120"/>
        <w:ind w:left="708" w:right="-113" w:hanging="708"/>
        <w:jc w:val="both"/>
        <w:rPr>
          <w:rFonts w:ascii="Calibri" w:hAnsi="Calibri"/>
          <w:bCs/>
          <w:sz w:val="22"/>
          <w:szCs w:val="22"/>
        </w:rPr>
      </w:pPr>
      <w:r w:rsidRPr="00C2781C">
        <w:rPr>
          <w:rFonts w:ascii="Calibri" w:hAnsi="Calibri"/>
          <w:b/>
          <w:sz w:val="22"/>
          <w:szCs w:val="22"/>
        </w:rPr>
        <w:t>UC 1 </w:t>
      </w:r>
      <w:r w:rsidRPr="00C2781C">
        <w:rPr>
          <w:rFonts w:ascii="Calibri" w:hAnsi="Calibri"/>
          <w:sz w:val="22"/>
          <w:szCs w:val="22"/>
        </w:rPr>
        <w:t xml:space="preserve">:   </w:t>
      </w:r>
      <w:r w:rsidRPr="00C2781C">
        <w:rPr>
          <w:rFonts w:ascii="Calibri" w:hAnsi="Calibri"/>
          <w:bCs/>
          <w:sz w:val="22"/>
          <w:szCs w:val="22"/>
        </w:rPr>
        <w:t>Etre Capable (EC) de concevoir un projet d’actions.</w:t>
      </w:r>
    </w:p>
    <w:p w14:paraId="1E9A761A" w14:textId="77777777" w:rsidR="00264615" w:rsidRPr="00C2781C" w:rsidRDefault="00264615" w:rsidP="00264615">
      <w:pPr>
        <w:widowControl w:val="0"/>
        <w:tabs>
          <w:tab w:val="left" w:pos="2160"/>
        </w:tabs>
        <w:spacing w:after="120"/>
        <w:ind w:left="708" w:right="-113" w:hanging="708"/>
        <w:jc w:val="both"/>
        <w:rPr>
          <w:rFonts w:ascii="Calibri" w:hAnsi="Calibri"/>
          <w:sz w:val="22"/>
          <w:szCs w:val="22"/>
        </w:rPr>
      </w:pPr>
      <w:r w:rsidRPr="00C2781C">
        <w:rPr>
          <w:rFonts w:ascii="Calibri" w:hAnsi="Calibri"/>
          <w:b/>
          <w:sz w:val="22"/>
          <w:szCs w:val="22"/>
        </w:rPr>
        <w:t>UC 2 </w:t>
      </w:r>
      <w:r w:rsidRPr="00C2781C">
        <w:rPr>
          <w:rFonts w:ascii="Calibri" w:hAnsi="Calibri"/>
          <w:sz w:val="22"/>
          <w:szCs w:val="22"/>
        </w:rPr>
        <w:t>:</w:t>
      </w:r>
      <w:r w:rsidRPr="00C2781C">
        <w:rPr>
          <w:rFonts w:ascii="Calibri" w:hAnsi="Calibri"/>
          <w:b/>
          <w:sz w:val="22"/>
          <w:szCs w:val="22"/>
        </w:rPr>
        <w:t xml:space="preserve">   </w:t>
      </w:r>
      <w:r w:rsidRPr="00C2781C">
        <w:rPr>
          <w:rFonts w:ascii="Calibri" w:hAnsi="Calibri"/>
          <w:bCs/>
          <w:sz w:val="22"/>
          <w:szCs w:val="22"/>
        </w:rPr>
        <w:t xml:space="preserve">Etre Capable (EC) </w:t>
      </w:r>
      <w:r w:rsidRPr="00C2781C">
        <w:rPr>
          <w:rFonts w:ascii="Calibri" w:hAnsi="Calibri"/>
          <w:sz w:val="22"/>
          <w:szCs w:val="22"/>
        </w:rPr>
        <w:t>de coordonner la mise en œuvre d'un projet d'actions.</w:t>
      </w:r>
    </w:p>
    <w:p w14:paraId="26B17F9D" w14:textId="77777777" w:rsidR="00264615" w:rsidRPr="00C2781C" w:rsidRDefault="00264615" w:rsidP="00264615">
      <w:pPr>
        <w:widowControl w:val="0"/>
        <w:tabs>
          <w:tab w:val="left" w:pos="2160"/>
        </w:tabs>
        <w:spacing w:after="120"/>
        <w:ind w:right="-113"/>
        <w:jc w:val="both"/>
        <w:rPr>
          <w:rFonts w:ascii="Calibri" w:hAnsi="Calibri"/>
          <w:i/>
          <w:iCs/>
          <w:sz w:val="22"/>
          <w:szCs w:val="22"/>
        </w:rPr>
      </w:pPr>
      <w:r w:rsidRPr="00C2781C">
        <w:rPr>
          <w:rFonts w:ascii="Calibri" w:hAnsi="Calibri"/>
          <w:b/>
          <w:sz w:val="22"/>
          <w:szCs w:val="22"/>
        </w:rPr>
        <w:t>UC 3 </w:t>
      </w:r>
      <w:r w:rsidRPr="00C2781C">
        <w:rPr>
          <w:rFonts w:ascii="Calibri" w:hAnsi="Calibri"/>
          <w:sz w:val="22"/>
          <w:szCs w:val="22"/>
        </w:rPr>
        <w:t>:</w:t>
      </w:r>
      <w:r w:rsidRPr="00C2781C">
        <w:rPr>
          <w:rFonts w:ascii="Calibri" w:hAnsi="Calibri"/>
          <w:b/>
          <w:sz w:val="22"/>
          <w:szCs w:val="22"/>
        </w:rPr>
        <w:t xml:space="preserve"> </w:t>
      </w:r>
      <w:r w:rsidRPr="00C2781C">
        <w:rPr>
          <w:rFonts w:ascii="Calibri" w:hAnsi="Calibri"/>
          <w:bCs/>
          <w:sz w:val="22"/>
          <w:szCs w:val="22"/>
        </w:rPr>
        <w:t xml:space="preserve">Etre Capable (EC) </w:t>
      </w:r>
      <w:r w:rsidRPr="00C2781C">
        <w:rPr>
          <w:rFonts w:ascii="Calibri" w:hAnsi="Calibri"/>
          <w:sz w:val="22"/>
          <w:szCs w:val="22"/>
        </w:rPr>
        <w:t>de conduire une démarche de perfectionnement sportif dans</w:t>
      </w:r>
      <w:r w:rsidRPr="00C2781C">
        <w:rPr>
          <w:rFonts w:ascii="Calibri" w:hAnsi="Calibri"/>
          <w:color w:val="0000FF"/>
          <w:sz w:val="22"/>
          <w:szCs w:val="22"/>
        </w:rPr>
        <w:t xml:space="preserve"> </w:t>
      </w:r>
      <w:r w:rsidRPr="00C2781C">
        <w:rPr>
          <w:rFonts w:ascii="Calibri" w:hAnsi="Calibri"/>
          <w:i/>
          <w:iCs/>
          <w:sz w:val="22"/>
          <w:szCs w:val="22"/>
        </w:rPr>
        <w:t>au moins</w:t>
      </w:r>
      <w:r w:rsidRPr="00C2781C">
        <w:rPr>
          <w:rFonts w:ascii="Calibri" w:hAnsi="Calibri"/>
          <w:sz w:val="22"/>
          <w:szCs w:val="22"/>
        </w:rPr>
        <w:t xml:space="preserve"> une discipline </w:t>
      </w:r>
      <w:r w:rsidRPr="00C2781C">
        <w:rPr>
          <w:rFonts w:ascii="Calibri" w:hAnsi="Calibri"/>
          <w:i/>
          <w:iCs/>
          <w:sz w:val="22"/>
          <w:szCs w:val="22"/>
        </w:rPr>
        <w:t>auprès d’un public « handisport ».</w:t>
      </w:r>
    </w:p>
    <w:p w14:paraId="02797E69" w14:textId="77777777" w:rsidR="00264615" w:rsidRPr="00C2781C" w:rsidRDefault="00264615" w:rsidP="00264615">
      <w:pPr>
        <w:widowControl w:val="0"/>
        <w:tabs>
          <w:tab w:val="left" w:pos="2160"/>
        </w:tabs>
        <w:spacing w:after="120"/>
        <w:ind w:right="-113"/>
        <w:jc w:val="both"/>
        <w:rPr>
          <w:rFonts w:ascii="Calibri" w:hAnsi="Calibri"/>
          <w:i/>
          <w:iCs/>
          <w:sz w:val="22"/>
          <w:szCs w:val="22"/>
        </w:rPr>
      </w:pPr>
      <w:r w:rsidRPr="00C2781C">
        <w:rPr>
          <w:rFonts w:ascii="Calibri" w:hAnsi="Calibri"/>
          <w:b/>
          <w:sz w:val="22"/>
          <w:szCs w:val="22"/>
        </w:rPr>
        <w:t>UC 4</w:t>
      </w:r>
      <w:r w:rsidRPr="00C2781C">
        <w:rPr>
          <w:rFonts w:ascii="Calibri" w:hAnsi="Calibri"/>
          <w:sz w:val="22"/>
          <w:szCs w:val="22"/>
        </w:rPr>
        <w:t xml:space="preserve"> : </w:t>
      </w:r>
      <w:r w:rsidRPr="00C2781C">
        <w:rPr>
          <w:rFonts w:ascii="Calibri" w:hAnsi="Calibri"/>
          <w:bCs/>
          <w:sz w:val="22"/>
          <w:szCs w:val="22"/>
        </w:rPr>
        <w:t xml:space="preserve">Etre Capable (EC) </w:t>
      </w:r>
      <w:r w:rsidRPr="00C2781C">
        <w:rPr>
          <w:rFonts w:ascii="Calibri" w:hAnsi="Calibri"/>
          <w:sz w:val="22"/>
          <w:szCs w:val="22"/>
        </w:rPr>
        <w:t xml:space="preserve">d'encadrer les activités sportives </w:t>
      </w:r>
      <w:r w:rsidRPr="00D70D45">
        <w:rPr>
          <w:rFonts w:ascii="Calibri" w:hAnsi="Calibri"/>
          <w:i/>
          <w:sz w:val="22"/>
          <w:szCs w:val="22"/>
        </w:rPr>
        <w:t>H</w:t>
      </w:r>
      <w:r w:rsidRPr="00C2781C">
        <w:rPr>
          <w:rFonts w:ascii="Calibri" w:hAnsi="Calibri"/>
          <w:i/>
          <w:iCs/>
          <w:sz w:val="22"/>
          <w:szCs w:val="22"/>
        </w:rPr>
        <w:t>andisport</w:t>
      </w:r>
      <w:r w:rsidRPr="00C2781C">
        <w:rPr>
          <w:rFonts w:ascii="Calibri" w:hAnsi="Calibri"/>
          <w:sz w:val="22"/>
          <w:szCs w:val="22"/>
        </w:rPr>
        <w:t xml:space="preserve"> en toute sécurité </w:t>
      </w:r>
      <w:r w:rsidRPr="00C2781C">
        <w:rPr>
          <w:rFonts w:ascii="Calibri" w:hAnsi="Calibri"/>
          <w:i/>
          <w:iCs/>
          <w:sz w:val="22"/>
          <w:szCs w:val="22"/>
        </w:rPr>
        <w:t>auprès du public concerné.</w:t>
      </w:r>
    </w:p>
    <w:p w14:paraId="09F3237E" w14:textId="77777777" w:rsidR="00264615" w:rsidRPr="00C2781C" w:rsidRDefault="00264615" w:rsidP="00264615">
      <w:pPr>
        <w:widowControl w:val="0"/>
        <w:spacing w:after="60"/>
        <w:ind w:right="-113"/>
        <w:rPr>
          <w:rFonts w:ascii="Calibri" w:hAnsi="Calibri"/>
          <w:sz w:val="16"/>
          <w:szCs w:val="16"/>
        </w:rPr>
      </w:pPr>
    </w:p>
    <w:p w14:paraId="4FA545BB" w14:textId="77777777" w:rsidR="00264615" w:rsidRPr="00C2781C" w:rsidRDefault="00264615" w:rsidP="00264615">
      <w:pPr>
        <w:widowControl w:val="0"/>
        <w:spacing w:after="60"/>
        <w:ind w:right="-113"/>
        <w:rPr>
          <w:rFonts w:ascii="Calibri" w:hAnsi="Calibri"/>
          <w:sz w:val="16"/>
          <w:szCs w:val="16"/>
        </w:rPr>
      </w:pPr>
    </w:p>
    <w:p w14:paraId="1271072B" w14:textId="77777777" w:rsidR="00264615" w:rsidRPr="00C2781C" w:rsidRDefault="00264615" w:rsidP="00264615">
      <w:pPr>
        <w:widowControl w:val="0"/>
        <w:spacing w:after="60"/>
        <w:ind w:right="-113"/>
        <w:rPr>
          <w:rFonts w:ascii="Calibri" w:hAnsi="Calibri"/>
          <w:sz w:val="16"/>
          <w:szCs w:val="16"/>
        </w:rPr>
      </w:pPr>
    </w:p>
    <w:p w14:paraId="152CCAED" w14:textId="77777777" w:rsidR="00264615" w:rsidRPr="00C2781C" w:rsidRDefault="00264615" w:rsidP="00264615">
      <w:pPr>
        <w:widowControl w:val="0"/>
        <w:spacing w:after="60"/>
        <w:ind w:right="-113"/>
        <w:rPr>
          <w:rFonts w:ascii="Calibri" w:hAnsi="Calibri"/>
          <w:sz w:val="16"/>
          <w:szCs w:val="16"/>
        </w:rPr>
      </w:pPr>
    </w:p>
    <w:p w14:paraId="72719274" w14:textId="77777777" w:rsidR="00264615" w:rsidRPr="00C2781C" w:rsidRDefault="00264615" w:rsidP="00264615">
      <w:pPr>
        <w:widowControl w:val="0"/>
        <w:spacing w:after="60"/>
        <w:ind w:right="-113"/>
        <w:rPr>
          <w:rFonts w:ascii="Calibri" w:hAnsi="Calibri"/>
          <w:sz w:val="16"/>
          <w:szCs w:val="16"/>
        </w:rPr>
      </w:pPr>
    </w:p>
    <w:p w14:paraId="0053528D" w14:textId="77777777" w:rsidR="00264615" w:rsidRPr="00C2781C" w:rsidRDefault="00264615" w:rsidP="00264615">
      <w:pPr>
        <w:widowControl w:val="0"/>
        <w:spacing w:after="60"/>
        <w:ind w:right="-113"/>
        <w:rPr>
          <w:rFonts w:ascii="Calibri" w:hAnsi="Calibri"/>
          <w:sz w:val="16"/>
          <w:szCs w:val="16"/>
        </w:rPr>
      </w:pPr>
    </w:p>
    <w:p w14:paraId="17929230" w14:textId="462760C8" w:rsidR="00264615" w:rsidRPr="00C2781C" w:rsidRDefault="00264615" w:rsidP="00264615">
      <w:pPr>
        <w:widowControl w:val="0"/>
        <w:ind w:right="-113"/>
        <w:rPr>
          <w:rFonts w:ascii="Calibri" w:hAnsi="Calibri"/>
          <w:b/>
          <w:sz w:val="22"/>
          <w:szCs w:val="22"/>
        </w:rPr>
      </w:pPr>
      <w:r w:rsidRPr="00C2781C">
        <w:rPr>
          <w:rFonts w:ascii="Calibri" w:hAnsi="Calibri" w:cs="Calibri"/>
          <w:sz w:val="22"/>
          <w:szCs w:val="22"/>
        </w:rPr>
        <w:lastRenderedPageBreak/>
        <w:sym w:font="Wingdings" w:char="F036"/>
      </w:r>
      <w:r w:rsidR="004E636F">
        <w:rPr>
          <w:rFonts w:ascii="Calibri" w:hAnsi="Calibri"/>
          <w:b/>
          <w:sz w:val="22"/>
          <w:szCs w:val="22"/>
        </w:rPr>
        <w:t xml:space="preserve"> FORMATION EN CENTRE : 7</w:t>
      </w:r>
      <w:r w:rsidR="004B3A8D">
        <w:rPr>
          <w:rFonts w:ascii="Calibri" w:hAnsi="Calibri"/>
          <w:b/>
          <w:sz w:val="22"/>
          <w:szCs w:val="22"/>
        </w:rPr>
        <w:t>0</w:t>
      </w:r>
      <w:r w:rsidR="00741280">
        <w:rPr>
          <w:rFonts w:ascii="Calibri" w:hAnsi="Calibri"/>
          <w:b/>
          <w:sz w:val="22"/>
          <w:szCs w:val="22"/>
        </w:rPr>
        <w:t>2</w:t>
      </w:r>
      <w:r w:rsidR="00B476D2" w:rsidRPr="00C2781C">
        <w:rPr>
          <w:rFonts w:ascii="Calibri" w:hAnsi="Calibri"/>
          <w:b/>
          <w:sz w:val="22"/>
          <w:szCs w:val="22"/>
        </w:rPr>
        <w:t xml:space="preserve"> </w:t>
      </w:r>
      <w:r w:rsidRPr="00C2781C">
        <w:rPr>
          <w:rFonts w:ascii="Calibri" w:hAnsi="Calibri"/>
          <w:b/>
          <w:sz w:val="22"/>
          <w:szCs w:val="22"/>
        </w:rPr>
        <w:t>heures minimum</w:t>
      </w:r>
    </w:p>
    <w:p w14:paraId="6CFF004C" w14:textId="77777777" w:rsidR="00264615" w:rsidRPr="00C2781C" w:rsidRDefault="00264615" w:rsidP="00264615">
      <w:pPr>
        <w:widowControl w:val="0"/>
        <w:spacing w:after="120"/>
        <w:ind w:right="-113"/>
        <w:rPr>
          <w:rFonts w:ascii="Calibri" w:hAnsi="Calibri"/>
          <w:sz w:val="22"/>
          <w:szCs w:val="22"/>
        </w:rPr>
      </w:pPr>
      <w:r w:rsidRPr="00C2781C">
        <w:rPr>
          <w:rFonts w:ascii="Calibri" w:hAnsi="Calibri"/>
          <w:b/>
          <w:bCs/>
          <w:sz w:val="22"/>
          <w:szCs w:val="22"/>
          <w:u w:val="single"/>
        </w:rPr>
        <w:t>Objectifs</w:t>
      </w:r>
      <w:r w:rsidRPr="00C2781C">
        <w:rPr>
          <w:rFonts w:ascii="Calibri" w:hAnsi="Calibri"/>
          <w:b/>
          <w:bCs/>
          <w:sz w:val="22"/>
          <w:szCs w:val="22"/>
        </w:rPr>
        <w:t xml:space="preserve"> :   </w:t>
      </w:r>
      <w:r w:rsidRPr="00C2781C">
        <w:rPr>
          <w:rFonts w:ascii="Calibri" w:hAnsi="Calibri"/>
          <w:b/>
          <w:bCs/>
          <w:sz w:val="22"/>
          <w:szCs w:val="22"/>
        </w:rPr>
        <w:br/>
      </w:r>
      <w:r w:rsidRPr="00C2781C">
        <w:rPr>
          <w:rFonts w:ascii="Calibri" w:hAnsi="Calibri"/>
          <w:b/>
          <w:bCs/>
          <w:sz w:val="22"/>
          <w:szCs w:val="22"/>
        </w:rPr>
        <w:br/>
      </w:r>
      <w:r w:rsidRPr="00C2781C">
        <w:rPr>
          <w:rFonts w:ascii="Calibri" w:hAnsi="Calibri"/>
          <w:sz w:val="22"/>
          <w:szCs w:val="22"/>
        </w:rPr>
        <w:sym w:font="Wingdings" w:char="F0C4"/>
      </w:r>
      <w:r w:rsidRPr="00C2781C">
        <w:rPr>
          <w:rFonts w:ascii="Calibri" w:hAnsi="Calibri"/>
          <w:sz w:val="22"/>
          <w:szCs w:val="22"/>
        </w:rPr>
        <w:t xml:space="preserve"> Appréhender le fonctionnement fédéral Handisport ainsi que le mouvement sportif</w:t>
      </w:r>
      <w:r w:rsidR="002E0428" w:rsidRPr="00C2781C">
        <w:rPr>
          <w:rFonts w:ascii="Calibri" w:hAnsi="Calibri"/>
          <w:sz w:val="22"/>
          <w:szCs w:val="22"/>
        </w:rPr>
        <w:t xml:space="preserve"> français et international</w:t>
      </w:r>
      <w:r w:rsidRPr="00C2781C">
        <w:rPr>
          <w:rFonts w:ascii="Calibri" w:hAnsi="Calibri"/>
          <w:sz w:val="22"/>
          <w:szCs w:val="22"/>
        </w:rPr>
        <w:t>.</w:t>
      </w:r>
    </w:p>
    <w:p w14:paraId="0DBB490C" w14:textId="77777777" w:rsidR="00264615" w:rsidRPr="00C2781C" w:rsidRDefault="00264615" w:rsidP="00264615">
      <w:pPr>
        <w:widowControl w:val="0"/>
        <w:spacing w:after="120"/>
        <w:ind w:right="-113"/>
        <w:rPr>
          <w:rFonts w:ascii="Calibri" w:hAnsi="Calibri"/>
          <w:sz w:val="22"/>
          <w:szCs w:val="22"/>
        </w:rPr>
      </w:pPr>
      <w:r w:rsidRPr="00C2781C">
        <w:rPr>
          <w:rFonts w:ascii="Calibri" w:hAnsi="Calibri"/>
          <w:sz w:val="22"/>
          <w:szCs w:val="22"/>
        </w:rPr>
        <w:sym w:font="Wingdings" w:char="F0C4"/>
      </w:r>
      <w:r w:rsidRPr="00C2781C">
        <w:rPr>
          <w:rFonts w:ascii="Calibri" w:hAnsi="Calibri"/>
          <w:sz w:val="22"/>
          <w:szCs w:val="22"/>
        </w:rPr>
        <w:t xml:space="preserve"> Connaître les d</w:t>
      </w:r>
      <w:r w:rsidR="00924DD5" w:rsidRPr="00C2781C">
        <w:rPr>
          <w:rFonts w:ascii="Calibri" w:hAnsi="Calibri"/>
          <w:sz w:val="22"/>
          <w:szCs w:val="22"/>
        </w:rPr>
        <w:t xml:space="preserve">isciplines sportives </w:t>
      </w:r>
      <w:r w:rsidR="002E0428" w:rsidRPr="00C2781C">
        <w:rPr>
          <w:rFonts w:ascii="Calibri" w:hAnsi="Calibri"/>
          <w:sz w:val="22"/>
          <w:szCs w:val="22"/>
        </w:rPr>
        <w:t xml:space="preserve">organisées par la Fédération Française </w:t>
      </w:r>
      <w:r w:rsidR="00924DD5" w:rsidRPr="00C2781C">
        <w:rPr>
          <w:rFonts w:ascii="Calibri" w:hAnsi="Calibri"/>
          <w:sz w:val="22"/>
          <w:szCs w:val="22"/>
        </w:rPr>
        <w:t>Handisport.</w:t>
      </w:r>
    </w:p>
    <w:p w14:paraId="64EE0A87" w14:textId="77777777" w:rsidR="00264615" w:rsidRPr="00C2781C" w:rsidRDefault="00264615" w:rsidP="00264615">
      <w:pPr>
        <w:widowControl w:val="0"/>
        <w:spacing w:after="120"/>
        <w:ind w:right="-113"/>
        <w:rPr>
          <w:rFonts w:ascii="Calibri" w:hAnsi="Calibri"/>
          <w:sz w:val="22"/>
          <w:szCs w:val="22"/>
        </w:rPr>
      </w:pPr>
      <w:r w:rsidRPr="00C2781C">
        <w:rPr>
          <w:rFonts w:ascii="Calibri" w:hAnsi="Calibri"/>
          <w:sz w:val="22"/>
          <w:szCs w:val="22"/>
        </w:rPr>
        <w:sym w:font="Wingdings" w:char="F0C4"/>
      </w:r>
      <w:r w:rsidRPr="00C2781C">
        <w:rPr>
          <w:rFonts w:ascii="Calibri" w:hAnsi="Calibri"/>
          <w:sz w:val="22"/>
          <w:szCs w:val="22"/>
        </w:rPr>
        <w:t xml:space="preserve"> Développer les connaissances scientifiques et théoriques nécessaires à l’acquisition des 4 UC du diplôme.</w:t>
      </w:r>
    </w:p>
    <w:p w14:paraId="1B16CD96" w14:textId="77777777" w:rsidR="00264615" w:rsidRPr="00C2781C" w:rsidRDefault="00264615" w:rsidP="00264615">
      <w:pPr>
        <w:widowControl w:val="0"/>
        <w:tabs>
          <w:tab w:val="left" w:pos="1260"/>
        </w:tabs>
        <w:spacing w:after="120"/>
        <w:ind w:right="-113"/>
        <w:jc w:val="both"/>
        <w:rPr>
          <w:rFonts w:ascii="Calibri" w:hAnsi="Calibri"/>
          <w:sz w:val="22"/>
          <w:szCs w:val="22"/>
        </w:rPr>
      </w:pPr>
      <w:r w:rsidRPr="00C2781C">
        <w:rPr>
          <w:rFonts w:ascii="Calibri" w:hAnsi="Calibri"/>
          <w:sz w:val="22"/>
          <w:szCs w:val="22"/>
        </w:rPr>
        <w:sym w:font="Wingdings" w:char="F0C4"/>
      </w:r>
      <w:r w:rsidRPr="00C2781C">
        <w:rPr>
          <w:rFonts w:ascii="Calibri" w:hAnsi="Calibri"/>
          <w:sz w:val="22"/>
          <w:szCs w:val="22"/>
        </w:rPr>
        <w:t xml:space="preserve"> Maîtriser les outils informatiques et </w:t>
      </w:r>
      <w:r w:rsidR="008168D5" w:rsidRPr="00C2781C">
        <w:rPr>
          <w:rFonts w:ascii="Calibri" w:hAnsi="Calibri"/>
          <w:sz w:val="22"/>
          <w:szCs w:val="22"/>
        </w:rPr>
        <w:t xml:space="preserve">techniques </w:t>
      </w:r>
      <w:r w:rsidRPr="00C2781C">
        <w:rPr>
          <w:rFonts w:ascii="Calibri" w:hAnsi="Calibri"/>
          <w:sz w:val="22"/>
          <w:szCs w:val="22"/>
        </w:rPr>
        <w:t>communicationnel</w:t>
      </w:r>
      <w:r w:rsidR="008168D5" w:rsidRPr="00C2781C">
        <w:rPr>
          <w:rFonts w:ascii="Calibri" w:hAnsi="Calibri"/>
          <w:sz w:val="22"/>
          <w:szCs w:val="22"/>
        </w:rPr>
        <w:t>le</w:t>
      </w:r>
      <w:r w:rsidRPr="00C2781C">
        <w:rPr>
          <w:rFonts w:ascii="Calibri" w:hAnsi="Calibri"/>
          <w:sz w:val="22"/>
          <w:szCs w:val="22"/>
        </w:rPr>
        <w:t>s.</w:t>
      </w:r>
    </w:p>
    <w:p w14:paraId="54D9C696" w14:textId="77777777" w:rsidR="00264615" w:rsidRPr="00C2781C" w:rsidRDefault="00264615" w:rsidP="00264615">
      <w:pPr>
        <w:widowControl w:val="0"/>
        <w:spacing w:after="60"/>
        <w:ind w:right="-113"/>
        <w:rPr>
          <w:rFonts w:ascii="Calibri" w:hAnsi="Calibri"/>
          <w:sz w:val="16"/>
          <w:szCs w:val="16"/>
        </w:rPr>
      </w:pPr>
    </w:p>
    <w:p w14:paraId="41A45331" w14:textId="56F34413" w:rsidR="00264615" w:rsidRPr="00C2781C" w:rsidRDefault="00264615" w:rsidP="00264615">
      <w:pPr>
        <w:widowControl w:val="0"/>
        <w:ind w:right="-113"/>
        <w:rPr>
          <w:rFonts w:ascii="Calibri" w:hAnsi="Calibri"/>
          <w:b/>
          <w:sz w:val="22"/>
          <w:szCs w:val="22"/>
        </w:rPr>
      </w:pPr>
      <w:r w:rsidRPr="00C2781C">
        <w:rPr>
          <w:rFonts w:ascii="Calibri" w:hAnsi="Calibri" w:cs="Calibri"/>
          <w:sz w:val="22"/>
          <w:szCs w:val="22"/>
        </w:rPr>
        <w:sym w:font="Wingdings" w:char="F036"/>
      </w:r>
      <w:r w:rsidR="00B476D2" w:rsidRPr="00C2781C">
        <w:rPr>
          <w:rFonts w:ascii="Calibri" w:hAnsi="Calibri"/>
          <w:b/>
          <w:sz w:val="22"/>
          <w:szCs w:val="22"/>
        </w:rPr>
        <w:t xml:space="preserve"> FORMATION EN </w:t>
      </w:r>
      <w:r w:rsidR="000C4AE7" w:rsidRPr="00C2781C">
        <w:rPr>
          <w:rFonts w:ascii="Calibri" w:hAnsi="Calibri"/>
          <w:b/>
          <w:sz w:val="22"/>
          <w:szCs w:val="22"/>
        </w:rPr>
        <w:t>STRUCTURES D’ALTERNANCE</w:t>
      </w:r>
      <w:r w:rsidR="00556271">
        <w:rPr>
          <w:rFonts w:ascii="Calibri" w:hAnsi="Calibri"/>
          <w:b/>
          <w:sz w:val="22"/>
          <w:szCs w:val="22"/>
        </w:rPr>
        <w:t xml:space="preserve"> : </w:t>
      </w:r>
      <w:r w:rsidR="004F24F6">
        <w:rPr>
          <w:rFonts w:ascii="Calibri" w:hAnsi="Calibri"/>
          <w:b/>
          <w:sz w:val="22"/>
          <w:szCs w:val="22"/>
        </w:rPr>
        <w:t>5</w:t>
      </w:r>
      <w:r w:rsidR="007E771C">
        <w:rPr>
          <w:rFonts w:ascii="Calibri" w:hAnsi="Calibri"/>
          <w:b/>
          <w:sz w:val="22"/>
          <w:szCs w:val="22"/>
        </w:rPr>
        <w:t>8</w:t>
      </w:r>
      <w:r w:rsidR="004E636F">
        <w:rPr>
          <w:rFonts w:ascii="Calibri" w:hAnsi="Calibri"/>
          <w:b/>
          <w:sz w:val="22"/>
          <w:szCs w:val="22"/>
        </w:rPr>
        <w:t>0</w:t>
      </w:r>
      <w:r w:rsidRPr="00C2781C">
        <w:rPr>
          <w:rFonts w:ascii="Calibri" w:hAnsi="Calibri"/>
          <w:b/>
          <w:sz w:val="22"/>
          <w:szCs w:val="22"/>
        </w:rPr>
        <w:t xml:space="preserve"> heures minimum</w:t>
      </w:r>
    </w:p>
    <w:p w14:paraId="58184B74" w14:textId="77777777" w:rsidR="00264615" w:rsidRPr="00C2781C" w:rsidRDefault="00264615" w:rsidP="00264615">
      <w:pPr>
        <w:widowControl w:val="0"/>
        <w:tabs>
          <w:tab w:val="left" w:pos="1260"/>
        </w:tabs>
        <w:spacing w:after="120"/>
        <w:ind w:right="-113"/>
        <w:jc w:val="both"/>
        <w:rPr>
          <w:rFonts w:ascii="Calibri" w:hAnsi="Calibri"/>
          <w:sz w:val="22"/>
          <w:szCs w:val="22"/>
        </w:rPr>
      </w:pPr>
      <w:r w:rsidRPr="00C2781C">
        <w:rPr>
          <w:rFonts w:ascii="Calibri" w:hAnsi="Calibri"/>
          <w:b/>
          <w:bCs/>
          <w:sz w:val="22"/>
          <w:szCs w:val="22"/>
          <w:u w:val="single"/>
        </w:rPr>
        <w:t>Objectifs</w:t>
      </w:r>
      <w:r w:rsidRPr="00C2781C">
        <w:rPr>
          <w:rFonts w:ascii="Calibri" w:hAnsi="Calibri"/>
          <w:b/>
          <w:bCs/>
          <w:sz w:val="22"/>
          <w:szCs w:val="22"/>
        </w:rPr>
        <w:t> :</w:t>
      </w:r>
      <w:r w:rsidRPr="00C2781C">
        <w:rPr>
          <w:rFonts w:ascii="Calibri" w:hAnsi="Calibri"/>
          <w:sz w:val="22"/>
          <w:szCs w:val="22"/>
        </w:rPr>
        <w:tab/>
      </w:r>
      <w:r w:rsidRPr="00C2781C">
        <w:rPr>
          <w:rFonts w:ascii="Calibri" w:hAnsi="Calibri"/>
          <w:sz w:val="22"/>
          <w:szCs w:val="22"/>
        </w:rPr>
        <w:br/>
      </w:r>
      <w:r w:rsidRPr="00C2781C">
        <w:rPr>
          <w:rFonts w:ascii="Calibri" w:hAnsi="Calibri"/>
          <w:sz w:val="22"/>
          <w:szCs w:val="22"/>
        </w:rPr>
        <w:br/>
      </w:r>
      <w:r w:rsidRPr="00C2781C">
        <w:rPr>
          <w:rFonts w:ascii="Calibri" w:hAnsi="Calibri"/>
          <w:sz w:val="22"/>
          <w:szCs w:val="22"/>
        </w:rPr>
        <w:sym w:font="Wingdings" w:char="F0C4"/>
      </w:r>
      <w:r w:rsidRPr="00C2781C">
        <w:rPr>
          <w:rFonts w:ascii="Calibri" w:hAnsi="Calibri"/>
          <w:sz w:val="22"/>
          <w:szCs w:val="22"/>
        </w:rPr>
        <w:t xml:space="preserve"> Participer à l’organisation </w:t>
      </w:r>
      <w:r w:rsidR="000C4AE7" w:rsidRPr="00C2781C">
        <w:rPr>
          <w:rFonts w:ascii="Calibri" w:hAnsi="Calibri"/>
          <w:sz w:val="22"/>
          <w:szCs w:val="22"/>
        </w:rPr>
        <w:t>et a</w:t>
      </w:r>
      <w:r w:rsidRPr="00C2781C">
        <w:rPr>
          <w:rFonts w:ascii="Calibri" w:hAnsi="Calibri"/>
          <w:sz w:val="22"/>
          <w:szCs w:val="22"/>
        </w:rPr>
        <w:t xml:space="preserve">u fonctionnement de </w:t>
      </w:r>
      <w:r w:rsidR="000C4AE7" w:rsidRPr="00C2781C">
        <w:rPr>
          <w:rFonts w:ascii="Calibri" w:hAnsi="Calibri"/>
          <w:sz w:val="22"/>
          <w:szCs w:val="22"/>
        </w:rPr>
        <w:t>la</w:t>
      </w:r>
      <w:r w:rsidRPr="00C2781C">
        <w:rPr>
          <w:rFonts w:ascii="Calibri" w:hAnsi="Calibri"/>
          <w:sz w:val="22"/>
          <w:szCs w:val="22"/>
        </w:rPr>
        <w:t xml:space="preserve"> structure</w:t>
      </w:r>
      <w:r w:rsidR="000C4AE7" w:rsidRPr="00C2781C">
        <w:rPr>
          <w:rFonts w:ascii="Calibri" w:hAnsi="Calibri"/>
          <w:sz w:val="22"/>
          <w:szCs w:val="22"/>
        </w:rPr>
        <w:t xml:space="preserve"> </w:t>
      </w:r>
      <w:r w:rsidRPr="00C2781C">
        <w:rPr>
          <w:rFonts w:ascii="Calibri" w:hAnsi="Calibri"/>
          <w:sz w:val="22"/>
          <w:szCs w:val="22"/>
        </w:rPr>
        <w:tab/>
      </w:r>
    </w:p>
    <w:p w14:paraId="37137403" w14:textId="77777777" w:rsidR="00264615" w:rsidRPr="00C2781C" w:rsidRDefault="00264615" w:rsidP="00264615">
      <w:pPr>
        <w:widowControl w:val="0"/>
        <w:tabs>
          <w:tab w:val="left" w:pos="-142"/>
        </w:tabs>
        <w:spacing w:after="120"/>
        <w:ind w:right="-113"/>
        <w:jc w:val="both"/>
        <w:rPr>
          <w:rFonts w:ascii="Calibri" w:hAnsi="Calibri"/>
          <w:sz w:val="22"/>
          <w:szCs w:val="22"/>
        </w:rPr>
      </w:pPr>
      <w:r w:rsidRPr="00C2781C">
        <w:rPr>
          <w:rFonts w:ascii="Calibri" w:hAnsi="Calibri"/>
          <w:sz w:val="22"/>
          <w:szCs w:val="22"/>
        </w:rPr>
        <w:sym w:font="Wingdings" w:char="F0C4"/>
      </w:r>
      <w:r w:rsidRPr="00C2781C">
        <w:rPr>
          <w:rFonts w:ascii="Calibri" w:hAnsi="Calibri"/>
          <w:sz w:val="22"/>
          <w:szCs w:val="22"/>
        </w:rPr>
        <w:t xml:space="preserve"> Concevoir et mettre en œuvre un projet d’actions</w:t>
      </w:r>
    </w:p>
    <w:p w14:paraId="00566CE3" w14:textId="77777777" w:rsidR="00264615" w:rsidRPr="00C2781C" w:rsidRDefault="00264615" w:rsidP="00264615">
      <w:pPr>
        <w:widowControl w:val="0"/>
        <w:tabs>
          <w:tab w:val="left" w:pos="-142"/>
        </w:tabs>
        <w:spacing w:after="120"/>
        <w:ind w:right="-113"/>
        <w:jc w:val="both"/>
        <w:rPr>
          <w:rFonts w:ascii="Calibri" w:hAnsi="Calibri"/>
          <w:sz w:val="22"/>
          <w:szCs w:val="22"/>
        </w:rPr>
      </w:pPr>
      <w:r w:rsidRPr="00C2781C">
        <w:rPr>
          <w:rFonts w:ascii="Calibri" w:hAnsi="Calibri"/>
          <w:sz w:val="22"/>
          <w:szCs w:val="22"/>
        </w:rPr>
        <w:sym w:font="Wingdings" w:char="F0C4"/>
      </w:r>
      <w:r w:rsidRPr="00C2781C">
        <w:rPr>
          <w:rFonts w:ascii="Calibri" w:hAnsi="Calibri"/>
          <w:sz w:val="22"/>
          <w:szCs w:val="22"/>
        </w:rPr>
        <w:t xml:space="preserve"> Conduire des actions d’enseignement, d’entraînement et de formation en sécurité</w:t>
      </w:r>
    </w:p>
    <w:p w14:paraId="0E9BF31F" w14:textId="77777777" w:rsidR="00264615" w:rsidRPr="00C2781C" w:rsidRDefault="00264615" w:rsidP="00264615">
      <w:pPr>
        <w:widowControl w:val="0"/>
        <w:tabs>
          <w:tab w:val="left" w:pos="-142"/>
        </w:tabs>
        <w:spacing w:after="120"/>
        <w:ind w:right="-113"/>
        <w:jc w:val="both"/>
        <w:rPr>
          <w:rFonts w:ascii="Calibri" w:hAnsi="Calibri"/>
          <w:sz w:val="22"/>
          <w:szCs w:val="22"/>
        </w:rPr>
      </w:pPr>
      <w:r w:rsidRPr="00C2781C">
        <w:rPr>
          <w:rFonts w:ascii="Calibri" w:hAnsi="Calibri"/>
          <w:sz w:val="22"/>
          <w:szCs w:val="22"/>
        </w:rPr>
        <w:sym w:font="Wingdings" w:char="F0C4"/>
      </w:r>
      <w:r w:rsidRPr="00C2781C">
        <w:rPr>
          <w:rFonts w:ascii="Calibri" w:hAnsi="Calibri"/>
          <w:sz w:val="22"/>
          <w:szCs w:val="22"/>
        </w:rPr>
        <w:t xml:space="preserve"> Gérer les ressources matérielles spécifiques</w:t>
      </w:r>
    </w:p>
    <w:p w14:paraId="0FCA97A6" w14:textId="77777777" w:rsidR="00264615" w:rsidRPr="00C2781C" w:rsidRDefault="00264615" w:rsidP="00264615">
      <w:pPr>
        <w:widowControl w:val="0"/>
        <w:tabs>
          <w:tab w:val="left" w:pos="-142"/>
        </w:tabs>
        <w:spacing w:after="120"/>
        <w:ind w:right="-113"/>
        <w:jc w:val="both"/>
        <w:rPr>
          <w:rFonts w:ascii="Calibri" w:hAnsi="Calibri"/>
          <w:sz w:val="22"/>
          <w:szCs w:val="22"/>
        </w:rPr>
      </w:pPr>
      <w:r w:rsidRPr="00C2781C">
        <w:rPr>
          <w:rFonts w:ascii="Calibri" w:hAnsi="Calibri"/>
          <w:sz w:val="22"/>
          <w:szCs w:val="22"/>
        </w:rPr>
        <w:sym w:font="Wingdings" w:char="F0C4"/>
      </w:r>
      <w:r w:rsidRPr="00C2781C">
        <w:rPr>
          <w:rFonts w:ascii="Calibri" w:hAnsi="Calibri"/>
          <w:sz w:val="22"/>
          <w:szCs w:val="22"/>
        </w:rPr>
        <w:t xml:space="preserve"> Développer une autonomie professionnelle tout au long des stages en situation.</w:t>
      </w:r>
    </w:p>
    <w:p w14:paraId="2F500448" w14:textId="3A974B74" w:rsidR="00264615" w:rsidRPr="00060065" w:rsidRDefault="00264615" w:rsidP="00060065">
      <w:pPr>
        <w:widowControl w:val="0"/>
        <w:tabs>
          <w:tab w:val="left" w:pos="1260"/>
        </w:tabs>
        <w:spacing w:after="120"/>
        <w:ind w:right="-113"/>
        <w:jc w:val="both"/>
        <w:rPr>
          <w:rFonts w:ascii="Calibri" w:hAnsi="Calibri"/>
          <w:sz w:val="22"/>
          <w:szCs w:val="22"/>
        </w:rPr>
      </w:pPr>
      <w:r w:rsidRPr="00C2781C">
        <w:rPr>
          <w:rFonts w:ascii="Calibri" w:hAnsi="Calibri"/>
          <w:sz w:val="22"/>
          <w:szCs w:val="22"/>
        </w:rPr>
        <w:tab/>
      </w:r>
    </w:p>
    <w:p w14:paraId="2BC0FCF3" w14:textId="77777777" w:rsidR="00264615" w:rsidRPr="00C2781C" w:rsidRDefault="00264615" w:rsidP="00264615">
      <w:pPr>
        <w:widowControl w:val="0"/>
        <w:spacing w:after="0" w:line="360" w:lineRule="auto"/>
        <w:ind w:right="-113"/>
        <w:jc w:val="both"/>
        <w:rPr>
          <w:rFonts w:ascii="Calibri" w:hAnsi="Calibri"/>
          <w:sz w:val="22"/>
          <w:szCs w:val="22"/>
        </w:rPr>
      </w:pPr>
      <w:r w:rsidRPr="00C2781C">
        <w:rPr>
          <w:rFonts w:ascii="Calibri" w:hAnsi="Calibri"/>
          <w:b/>
          <w:bCs/>
          <w:sz w:val="22"/>
          <w:szCs w:val="22"/>
          <w:u w:val="single"/>
        </w:rPr>
        <w:t>Organisation</w:t>
      </w:r>
      <w:r w:rsidRPr="00C2781C">
        <w:rPr>
          <w:rFonts w:ascii="Calibri" w:hAnsi="Calibri"/>
          <w:b/>
          <w:bCs/>
          <w:sz w:val="22"/>
          <w:szCs w:val="22"/>
        </w:rPr>
        <w:t> :</w:t>
      </w:r>
      <w:r w:rsidRPr="00C2781C">
        <w:rPr>
          <w:rFonts w:ascii="Calibri" w:hAnsi="Calibri"/>
          <w:sz w:val="22"/>
          <w:szCs w:val="22"/>
        </w:rPr>
        <w:tab/>
      </w:r>
      <w:r w:rsidRPr="00C2781C">
        <w:rPr>
          <w:rFonts w:ascii="Calibri" w:hAnsi="Calibri"/>
          <w:sz w:val="22"/>
          <w:szCs w:val="22"/>
        </w:rPr>
        <w:br/>
      </w:r>
      <w:r w:rsidRPr="00C2781C">
        <w:rPr>
          <w:rFonts w:ascii="Calibri" w:hAnsi="Calibri"/>
          <w:sz w:val="22"/>
          <w:szCs w:val="22"/>
        </w:rPr>
        <w:br/>
      </w:r>
      <w:r w:rsidRPr="00C2781C">
        <w:rPr>
          <w:rFonts w:ascii="Calibri" w:hAnsi="Calibri"/>
          <w:sz w:val="22"/>
          <w:szCs w:val="22"/>
        </w:rPr>
        <w:sym w:font="Wingdings" w:char="F0C4"/>
      </w:r>
      <w:r w:rsidRPr="00C2781C">
        <w:rPr>
          <w:rFonts w:ascii="Calibri" w:hAnsi="Calibri"/>
          <w:sz w:val="22"/>
          <w:szCs w:val="22"/>
        </w:rPr>
        <w:t xml:space="preserve"> Un stage sera réalisé sous le tutorat de professionn</w:t>
      </w:r>
      <w:r w:rsidR="00924DD5" w:rsidRPr="00C2781C">
        <w:rPr>
          <w:rFonts w:ascii="Calibri" w:hAnsi="Calibri"/>
          <w:sz w:val="22"/>
          <w:szCs w:val="22"/>
        </w:rPr>
        <w:t>els du domaine de l'encadrement</w:t>
      </w:r>
      <w:r w:rsidRPr="00C2781C">
        <w:rPr>
          <w:rFonts w:ascii="Calibri" w:hAnsi="Calibri"/>
          <w:sz w:val="22"/>
          <w:szCs w:val="22"/>
        </w:rPr>
        <w:t xml:space="preserve"> sportif </w:t>
      </w:r>
      <w:r w:rsidRPr="00C2781C">
        <w:rPr>
          <w:rFonts w:ascii="Calibri" w:hAnsi="Calibri"/>
          <w:b/>
          <w:sz w:val="22"/>
          <w:szCs w:val="22"/>
        </w:rPr>
        <w:t>d’un niveau au moins équivalent au DEJEPS (Niveau III = Bac +2), ou d’une expérience professionnelle d’encadrement handisport d’une durée minimale de 5 ans</w:t>
      </w:r>
      <w:r w:rsidRPr="00C2781C">
        <w:rPr>
          <w:rFonts w:ascii="Calibri" w:hAnsi="Calibri"/>
          <w:sz w:val="22"/>
          <w:szCs w:val="22"/>
        </w:rPr>
        <w:t>. Ce stage doit permettre la mise en place :</w:t>
      </w:r>
    </w:p>
    <w:p w14:paraId="25B4B1FF" w14:textId="77777777" w:rsidR="00264615" w:rsidRPr="00C2781C" w:rsidRDefault="00264615" w:rsidP="00264615">
      <w:pPr>
        <w:widowControl w:val="0"/>
        <w:spacing w:after="0" w:line="360" w:lineRule="auto"/>
        <w:ind w:right="-113" w:firstLine="708"/>
        <w:jc w:val="both"/>
        <w:rPr>
          <w:rFonts w:ascii="Calibri" w:hAnsi="Calibri"/>
          <w:sz w:val="22"/>
          <w:szCs w:val="22"/>
        </w:rPr>
      </w:pPr>
      <w:r w:rsidRPr="00C2781C">
        <w:rPr>
          <w:rFonts w:ascii="Calibri" w:hAnsi="Calibri"/>
          <w:sz w:val="22"/>
          <w:szCs w:val="22"/>
        </w:rPr>
        <w:t xml:space="preserve">- de séances d’enseignement handisport (cycle), </w:t>
      </w:r>
    </w:p>
    <w:p w14:paraId="201D5490" w14:textId="77777777" w:rsidR="00264615" w:rsidRPr="00C2781C" w:rsidRDefault="00264615" w:rsidP="00264615">
      <w:pPr>
        <w:widowControl w:val="0"/>
        <w:spacing w:after="0" w:line="360" w:lineRule="auto"/>
        <w:ind w:right="-113" w:firstLine="708"/>
        <w:jc w:val="both"/>
        <w:rPr>
          <w:rFonts w:ascii="Calibri" w:hAnsi="Calibri"/>
          <w:sz w:val="22"/>
          <w:szCs w:val="22"/>
        </w:rPr>
      </w:pPr>
      <w:r w:rsidRPr="00C2781C">
        <w:rPr>
          <w:rFonts w:ascii="Calibri" w:hAnsi="Calibri"/>
          <w:sz w:val="22"/>
          <w:szCs w:val="22"/>
        </w:rPr>
        <w:t>- d’entrainements sportifs (planification d’une sais</w:t>
      </w:r>
      <w:r w:rsidR="00924DD5" w:rsidRPr="00C2781C">
        <w:rPr>
          <w:rFonts w:ascii="Calibri" w:hAnsi="Calibri"/>
          <w:sz w:val="22"/>
          <w:szCs w:val="22"/>
        </w:rPr>
        <w:t>on pour un groupe constitué de 3</w:t>
      </w:r>
      <w:r w:rsidRPr="00C2781C">
        <w:rPr>
          <w:rFonts w:ascii="Calibri" w:hAnsi="Calibri"/>
          <w:sz w:val="22"/>
          <w:szCs w:val="22"/>
        </w:rPr>
        <w:t xml:space="preserve"> sportifs</w:t>
      </w:r>
    </w:p>
    <w:p w14:paraId="2041D262" w14:textId="77777777" w:rsidR="00264615" w:rsidRPr="00C2781C" w:rsidRDefault="00C307A8" w:rsidP="00264615">
      <w:pPr>
        <w:widowControl w:val="0"/>
        <w:spacing w:after="0" w:line="360" w:lineRule="auto"/>
        <w:ind w:left="708" w:right="-113"/>
        <w:jc w:val="both"/>
        <w:rPr>
          <w:rFonts w:ascii="Calibri" w:hAnsi="Calibri"/>
          <w:sz w:val="22"/>
          <w:szCs w:val="22"/>
        </w:rPr>
      </w:pPr>
      <w:proofErr w:type="gramStart"/>
      <w:r w:rsidRPr="00C2781C">
        <w:rPr>
          <w:rFonts w:ascii="Calibri" w:hAnsi="Calibri"/>
          <w:sz w:val="22"/>
          <w:szCs w:val="22"/>
        </w:rPr>
        <w:t>m</w:t>
      </w:r>
      <w:r w:rsidR="00264615" w:rsidRPr="00C2781C">
        <w:rPr>
          <w:rFonts w:ascii="Calibri" w:hAnsi="Calibri"/>
          <w:sz w:val="22"/>
          <w:szCs w:val="22"/>
        </w:rPr>
        <w:t>inimum</w:t>
      </w:r>
      <w:proofErr w:type="gramEnd"/>
      <w:r w:rsidR="00264615" w:rsidRPr="00C2781C">
        <w:rPr>
          <w:rFonts w:ascii="Calibri" w:hAnsi="Calibri"/>
          <w:sz w:val="22"/>
          <w:szCs w:val="22"/>
        </w:rPr>
        <w:t xml:space="preserve">), </w:t>
      </w:r>
    </w:p>
    <w:p w14:paraId="1830CAAD" w14:textId="77777777" w:rsidR="00264615" w:rsidRPr="00C2781C" w:rsidRDefault="00264615" w:rsidP="00264615">
      <w:pPr>
        <w:widowControl w:val="0"/>
        <w:spacing w:after="0" w:line="360" w:lineRule="auto"/>
        <w:ind w:right="-113" w:firstLine="708"/>
        <w:jc w:val="both"/>
        <w:rPr>
          <w:rFonts w:ascii="Calibri" w:hAnsi="Calibri"/>
          <w:sz w:val="22"/>
          <w:szCs w:val="22"/>
        </w:rPr>
      </w:pPr>
      <w:r w:rsidRPr="00C2781C">
        <w:rPr>
          <w:rFonts w:ascii="Calibri" w:hAnsi="Calibri"/>
          <w:sz w:val="22"/>
          <w:szCs w:val="22"/>
        </w:rPr>
        <w:t xml:space="preserve">- </w:t>
      </w:r>
      <w:r w:rsidR="00C307A8" w:rsidRPr="00C2781C">
        <w:rPr>
          <w:rFonts w:ascii="Calibri" w:hAnsi="Calibri"/>
          <w:sz w:val="22"/>
          <w:szCs w:val="22"/>
        </w:rPr>
        <w:t>d</w:t>
      </w:r>
      <w:r w:rsidR="00B476D2" w:rsidRPr="00C2781C">
        <w:rPr>
          <w:rFonts w:ascii="Calibri" w:hAnsi="Calibri"/>
          <w:sz w:val="22"/>
          <w:szCs w:val="22"/>
        </w:rPr>
        <w:t>e la mise en place et de la coordination d’un projet (mise en place d’une action durant la formation</w:t>
      </w:r>
      <w:r w:rsidR="00C307A8" w:rsidRPr="00C2781C">
        <w:rPr>
          <w:rFonts w:ascii="Calibri" w:hAnsi="Calibri"/>
          <w:sz w:val="22"/>
          <w:szCs w:val="22"/>
        </w:rPr>
        <w:t>)</w:t>
      </w:r>
      <w:r w:rsidRPr="00C2781C">
        <w:rPr>
          <w:rFonts w:ascii="Calibri" w:hAnsi="Calibri"/>
          <w:sz w:val="22"/>
          <w:szCs w:val="22"/>
        </w:rPr>
        <w:t>.</w:t>
      </w:r>
    </w:p>
    <w:p w14:paraId="22DC16DB" w14:textId="77777777" w:rsidR="00264615" w:rsidRPr="00C2781C" w:rsidRDefault="00264615" w:rsidP="00264615">
      <w:pPr>
        <w:widowControl w:val="0"/>
        <w:spacing w:after="0" w:line="360" w:lineRule="auto"/>
        <w:ind w:right="-113"/>
        <w:jc w:val="both"/>
        <w:rPr>
          <w:rFonts w:ascii="Calibri" w:hAnsi="Calibri"/>
          <w:sz w:val="22"/>
          <w:szCs w:val="22"/>
        </w:rPr>
      </w:pPr>
      <w:r w:rsidRPr="00C2781C">
        <w:rPr>
          <w:rFonts w:ascii="Calibri" w:hAnsi="Calibri"/>
          <w:sz w:val="22"/>
          <w:szCs w:val="22"/>
        </w:rPr>
        <w:t xml:space="preserve">La structure peut être une structure fédérale (FFH, comité régional, comité départemental, club), un </w:t>
      </w:r>
      <w:r w:rsidR="00C307A8" w:rsidRPr="00C2781C">
        <w:rPr>
          <w:rFonts w:ascii="Calibri" w:hAnsi="Calibri"/>
          <w:sz w:val="22"/>
          <w:szCs w:val="22"/>
        </w:rPr>
        <w:t xml:space="preserve">établissement </w:t>
      </w:r>
      <w:r w:rsidRPr="00C2781C">
        <w:rPr>
          <w:rFonts w:ascii="Calibri" w:hAnsi="Calibri"/>
          <w:sz w:val="22"/>
          <w:szCs w:val="22"/>
        </w:rPr>
        <w:t xml:space="preserve">spécialisé ou autre. </w:t>
      </w:r>
    </w:p>
    <w:p w14:paraId="70659863" w14:textId="77777777" w:rsidR="00264615" w:rsidRPr="00C2781C" w:rsidRDefault="00264615" w:rsidP="00264615">
      <w:pPr>
        <w:widowControl w:val="0"/>
        <w:spacing w:after="0" w:line="360" w:lineRule="auto"/>
        <w:ind w:right="-113"/>
        <w:jc w:val="both"/>
        <w:rPr>
          <w:rFonts w:ascii="Calibri" w:hAnsi="Calibri"/>
          <w:sz w:val="22"/>
          <w:szCs w:val="22"/>
        </w:rPr>
      </w:pPr>
      <w:r w:rsidRPr="00C2781C">
        <w:rPr>
          <w:rFonts w:ascii="Calibri" w:hAnsi="Calibri"/>
          <w:b/>
          <w:sz w:val="22"/>
          <w:szCs w:val="22"/>
          <w:u w:val="single"/>
        </w:rPr>
        <w:t>ATTENTION :</w:t>
      </w:r>
      <w:r w:rsidRPr="00C2781C">
        <w:rPr>
          <w:rFonts w:ascii="Calibri" w:hAnsi="Calibri"/>
          <w:sz w:val="22"/>
          <w:szCs w:val="22"/>
        </w:rPr>
        <w:t xml:space="preserve"> </w:t>
      </w:r>
      <w:r w:rsidR="00C307A8" w:rsidRPr="00C2781C">
        <w:rPr>
          <w:rFonts w:ascii="Calibri" w:hAnsi="Calibri"/>
          <w:sz w:val="22"/>
          <w:szCs w:val="22"/>
        </w:rPr>
        <w:t>La</w:t>
      </w:r>
      <w:r w:rsidRPr="00C2781C">
        <w:rPr>
          <w:rFonts w:ascii="Calibri" w:hAnsi="Calibri"/>
          <w:sz w:val="22"/>
          <w:szCs w:val="22"/>
        </w:rPr>
        <w:t xml:space="preserve"> structure</w:t>
      </w:r>
      <w:r w:rsidR="00C307A8" w:rsidRPr="00C2781C">
        <w:rPr>
          <w:rFonts w:ascii="Calibri" w:hAnsi="Calibri"/>
          <w:sz w:val="22"/>
          <w:szCs w:val="22"/>
        </w:rPr>
        <w:t xml:space="preserve"> d’alternance</w:t>
      </w:r>
      <w:r w:rsidRPr="00C2781C">
        <w:rPr>
          <w:rFonts w:ascii="Calibri" w:hAnsi="Calibri"/>
          <w:sz w:val="22"/>
          <w:szCs w:val="22"/>
        </w:rPr>
        <w:t xml:space="preserve"> doit respecter les attentes de la formation dans les différents domaines d’action</w:t>
      </w:r>
      <w:r w:rsidR="008B636F" w:rsidRPr="00C2781C">
        <w:rPr>
          <w:rFonts w:ascii="Calibri" w:hAnsi="Calibri"/>
          <w:sz w:val="22"/>
          <w:szCs w:val="22"/>
        </w:rPr>
        <w:t xml:space="preserve"> (possibilité d’avoir plusieurs structures</w:t>
      </w:r>
      <w:r w:rsidR="00C307A8" w:rsidRPr="00C2781C">
        <w:rPr>
          <w:rFonts w:ascii="Calibri" w:hAnsi="Calibri"/>
          <w:sz w:val="22"/>
          <w:szCs w:val="22"/>
        </w:rPr>
        <w:t>, trois au maximum)</w:t>
      </w:r>
      <w:r w:rsidRPr="00C2781C">
        <w:rPr>
          <w:rFonts w:ascii="Calibri" w:hAnsi="Calibri"/>
          <w:sz w:val="22"/>
          <w:szCs w:val="22"/>
        </w:rPr>
        <w:t>.</w:t>
      </w:r>
    </w:p>
    <w:p w14:paraId="0493FD16" w14:textId="77777777" w:rsidR="00C307A8" w:rsidRPr="00C2781C" w:rsidRDefault="00C307A8" w:rsidP="00264615">
      <w:pPr>
        <w:widowControl w:val="0"/>
        <w:spacing w:after="0" w:line="360" w:lineRule="auto"/>
        <w:ind w:right="-113"/>
        <w:jc w:val="both"/>
        <w:rPr>
          <w:rFonts w:ascii="Calibri" w:hAnsi="Calibri"/>
          <w:sz w:val="22"/>
          <w:szCs w:val="22"/>
        </w:rPr>
      </w:pPr>
    </w:p>
    <w:p w14:paraId="3C60F6DB" w14:textId="25BB66CD" w:rsidR="008B636F" w:rsidRPr="00C2781C" w:rsidRDefault="00264615" w:rsidP="00264615">
      <w:pPr>
        <w:widowControl w:val="0"/>
        <w:spacing w:after="0" w:line="360" w:lineRule="auto"/>
        <w:ind w:right="-113"/>
        <w:jc w:val="both"/>
        <w:rPr>
          <w:rFonts w:ascii="Calibri" w:hAnsi="Calibri"/>
          <w:sz w:val="22"/>
          <w:szCs w:val="22"/>
        </w:rPr>
      </w:pPr>
      <w:r w:rsidRPr="00C2781C">
        <w:rPr>
          <w:rFonts w:ascii="Calibri" w:hAnsi="Calibri"/>
          <w:sz w:val="22"/>
          <w:szCs w:val="22"/>
        </w:rPr>
        <w:sym w:font="Wingdings" w:char="F0C4"/>
      </w:r>
      <w:r w:rsidRPr="00C2781C">
        <w:rPr>
          <w:rFonts w:ascii="Calibri" w:hAnsi="Calibri"/>
          <w:sz w:val="22"/>
          <w:szCs w:val="22"/>
        </w:rPr>
        <w:t xml:space="preserve"> L’alternance doit permettre d</w:t>
      </w:r>
      <w:r w:rsidR="00D32BDC">
        <w:rPr>
          <w:rFonts w:ascii="Calibri" w:hAnsi="Calibri"/>
          <w:sz w:val="22"/>
          <w:szCs w:val="22"/>
        </w:rPr>
        <w:t xml:space="preserve">es échanges de savoirs, savoirs-être et </w:t>
      </w:r>
      <w:proofErr w:type="spellStart"/>
      <w:r w:rsidR="00D32BDC">
        <w:rPr>
          <w:rFonts w:ascii="Calibri" w:hAnsi="Calibri"/>
          <w:sz w:val="22"/>
          <w:szCs w:val="22"/>
        </w:rPr>
        <w:t>savoirs-</w:t>
      </w:r>
      <w:r w:rsidR="00CC3A60" w:rsidRPr="00C2781C">
        <w:rPr>
          <w:rFonts w:ascii="Calibri" w:hAnsi="Calibri"/>
          <w:sz w:val="22"/>
          <w:szCs w:val="22"/>
        </w:rPr>
        <w:t>faire</w:t>
      </w:r>
      <w:proofErr w:type="spellEnd"/>
      <w:r w:rsidR="00CC3A60" w:rsidRPr="00C2781C">
        <w:rPr>
          <w:rFonts w:ascii="Calibri" w:hAnsi="Calibri"/>
          <w:sz w:val="22"/>
          <w:szCs w:val="22"/>
        </w:rPr>
        <w:t xml:space="preserve"> entre le</w:t>
      </w:r>
      <w:r w:rsidR="00C307A8" w:rsidRPr="00C2781C">
        <w:rPr>
          <w:rFonts w:ascii="Calibri" w:hAnsi="Calibri"/>
          <w:sz w:val="22"/>
          <w:szCs w:val="22"/>
        </w:rPr>
        <w:t xml:space="preserve">s responsables, </w:t>
      </w:r>
      <w:r w:rsidR="00D32BDC">
        <w:rPr>
          <w:rFonts w:ascii="Calibri" w:hAnsi="Calibri"/>
          <w:sz w:val="22"/>
          <w:szCs w:val="22"/>
        </w:rPr>
        <w:t xml:space="preserve">les </w:t>
      </w:r>
      <w:r w:rsidR="00C307A8" w:rsidRPr="00C2781C">
        <w:rPr>
          <w:rFonts w:ascii="Calibri" w:hAnsi="Calibri"/>
          <w:sz w:val="22"/>
          <w:szCs w:val="22"/>
        </w:rPr>
        <w:t>formateurs du</w:t>
      </w:r>
      <w:r w:rsidR="00CC3A60" w:rsidRPr="00C2781C">
        <w:rPr>
          <w:rFonts w:ascii="Calibri" w:hAnsi="Calibri"/>
          <w:sz w:val="22"/>
          <w:szCs w:val="22"/>
        </w:rPr>
        <w:t xml:space="preserve"> centre de formation</w:t>
      </w:r>
      <w:r w:rsidRPr="00C2781C">
        <w:rPr>
          <w:rFonts w:ascii="Calibri" w:hAnsi="Calibri"/>
          <w:sz w:val="22"/>
          <w:szCs w:val="22"/>
        </w:rPr>
        <w:t xml:space="preserve">, les </w:t>
      </w:r>
      <w:r w:rsidR="00C307A8" w:rsidRPr="00C2781C">
        <w:rPr>
          <w:rFonts w:ascii="Calibri" w:hAnsi="Calibri"/>
          <w:sz w:val="22"/>
          <w:szCs w:val="22"/>
        </w:rPr>
        <w:t xml:space="preserve">tuteurs des </w:t>
      </w:r>
      <w:r w:rsidRPr="00C2781C">
        <w:rPr>
          <w:rFonts w:ascii="Calibri" w:hAnsi="Calibri"/>
          <w:sz w:val="22"/>
          <w:szCs w:val="22"/>
        </w:rPr>
        <w:t>structures d’alternance et les stagiaires.</w:t>
      </w:r>
    </w:p>
    <w:p w14:paraId="6EEAFC6F" w14:textId="7870E26D" w:rsidR="008B636F" w:rsidRDefault="00994B1C" w:rsidP="00264615">
      <w:pPr>
        <w:widowControl w:val="0"/>
        <w:spacing w:after="0" w:line="360" w:lineRule="auto"/>
        <w:ind w:right="-113"/>
        <w:jc w:val="both"/>
        <w:rPr>
          <w:rFonts w:ascii="Calibri" w:hAnsi="Calibri"/>
          <w:sz w:val="22"/>
          <w:szCs w:val="22"/>
        </w:rPr>
      </w:pPr>
      <w:r>
        <w:rPr>
          <w:rFonts w:ascii="Calibri" w:hAnsi="Calibri"/>
          <w:b/>
          <w:sz w:val="22"/>
          <w:szCs w:val="22"/>
          <w:u w:val="single"/>
        </w:rPr>
        <w:t>IMPORTANT</w:t>
      </w:r>
      <w:r w:rsidR="008B636F" w:rsidRPr="00C2781C">
        <w:rPr>
          <w:rFonts w:ascii="Calibri" w:hAnsi="Calibri"/>
          <w:sz w:val="22"/>
          <w:szCs w:val="22"/>
        </w:rPr>
        <w:t> : Durant les semaines de formation, des temp</w:t>
      </w:r>
      <w:r w:rsidR="00556271">
        <w:rPr>
          <w:rFonts w:ascii="Calibri" w:hAnsi="Calibri"/>
          <w:sz w:val="22"/>
          <w:szCs w:val="22"/>
        </w:rPr>
        <w:t xml:space="preserve">s d’alternance seront </w:t>
      </w:r>
      <w:r w:rsidR="004F24F6">
        <w:rPr>
          <w:rFonts w:ascii="Calibri" w:hAnsi="Calibri"/>
          <w:sz w:val="22"/>
          <w:szCs w:val="22"/>
        </w:rPr>
        <w:t>possibles</w:t>
      </w:r>
      <w:r w:rsidR="00556271">
        <w:rPr>
          <w:rFonts w:ascii="Calibri" w:hAnsi="Calibri"/>
          <w:sz w:val="22"/>
          <w:szCs w:val="22"/>
        </w:rPr>
        <w:t xml:space="preserve"> (</w:t>
      </w:r>
      <w:r w:rsidR="00D32BDC">
        <w:rPr>
          <w:rFonts w:ascii="Calibri" w:hAnsi="Calibri"/>
          <w:sz w:val="22"/>
          <w:szCs w:val="22"/>
        </w:rPr>
        <w:t>en fin d’après-m</w:t>
      </w:r>
      <w:r w:rsidR="003E3F84">
        <w:rPr>
          <w:rFonts w:ascii="Calibri" w:hAnsi="Calibri"/>
          <w:sz w:val="22"/>
          <w:szCs w:val="22"/>
        </w:rPr>
        <w:t>i</w:t>
      </w:r>
      <w:r w:rsidR="00D32BDC">
        <w:rPr>
          <w:rFonts w:ascii="Calibri" w:hAnsi="Calibri"/>
          <w:sz w:val="22"/>
          <w:szCs w:val="22"/>
        </w:rPr>
        <w:t>di</w:t>
      </w:r>
      <w:r w:rsidR="008B636F" w:rsidRPr="00C2781C">
        <w:rPr>
          <w:rFonts w:ascii="Calibri" w:hAnsi="Calibri"/>
          <w:sz w:val="22"/>
          <w:szCs w:val="22"/>
        </w:rPr>
        <w:t>) pour effectuer une alternance dans des structures de proximité. Le centre de formation pourra vous orienter vers des structures potentielles.</w:t>
      </w:r>
      <w:r w:rsidR="004F24F6">
        <w:rPr>
          <w:rFonts w:ascii="Calibri" w:hAnsi="Calibri"/>
          <w:sz w:val="22"/>
          <w:szCs w:val="22"/>
        </w:rPr>
        <w:t xml:space="preserve"> </w:t>
      </w:r>
    </w:p>
    <w:p w14:paraId="47E3161A" w14:textId="77777777" w:rsidR="00994B1C" w:rsidRPr="00C2781C" w:rsidRDefault="00994B1C" w:rsidP="00264615">
      <w:pPr>
        <w:widowControl w:val="0"/>
        <w:spacing w:after="0" w:line="360" w:lineRule="auto"/>
        <w:ind w:right="-113"/>
        <w:jc w:val="both"/>
        <w:rPr>
          <w:rFonts w:ascii="Calibri" w:hAnsi="Calibri"/>
          <w:sz w:val="22"/>
          <w:szCs w:val="22"/>
        </w:rPr>
      </w:pPr>
      <w:r>
        <w:rPr>
          <w:rFonts w:ascii="Calibri" w:hAnsi="Calibri"/>
          <w:sz w:val="22"/>
          <w:szCs w:val="22"/>
        </w:rPr>
        <w:t>Enfin une alternance OBLIGATOIRE est à effectuer auprès de la FFH (semaines identifiées sur le planning, plus de détails lors de la rentrée pédagogique).</w:t>
      </w:r>
    </w:p>
    <w:p w14:paraId="6DD3ACF3" w14:textId="77777777" w:rsidR="00264615" w:rsidRPr="00C2781C" w:rsidRDefault="00264615" w:rsidP="00EE2B2F">
      <w:pPr>
        <w:pBdr>
          <w:top w:val="threeDEngrave" w:sz="12" w:space="1" w:color="auto"/>
          <w:left w:val="threeDEngrave" w:sz="12" w:space="4" w:color="auto"/>
          <w:bottom w:val="threeDEmboss" w:sz="12" w:space="1" w:color="auto"/>
          <w:right w:val="threeDEmboss" w:sz="12" w:space="4" w:color="auto"/>
        </w:pBdr>
        <w:shd w:val="clear" w:color="auto" w:fill="D9D9D9"/>
        <w:ind w:right="-113"/>
        <w:jc w:val="center"/>
        <w:rPr>
          <w:rFonts w:ascii="Calibri" w:hAnsi="Calibri"/>
          <w:b/>
          <w:smallCaps/>
          <w:sz w:val="32"/>
          <w:szCs w:val="32"/>
        </w:rPr>
      </w:pPr>
      <w:r w:rsidRPr="00C2781C">
        <w:rPr>
          <w:rFonts w:ascii="Calibri" w:hAnsi="Calibri"/>
          <w:sz w:val="22"/>
          <w:szCs w:val="22"/>
        </w:rPr>
        <w:br w:type="page"/>
      </w:r>
      <w:r w:rsidRPr="00C2781C">
        <w:rPr>
          <w:rFonts w:ascii="Calibri" w:hAnsi="Calibri"/>
          <w:b/>
          <w:smallCaps/>
          <w:sz w:val="32"/>
          <w:szCs w:val="32"/>
        </w:rPr>
        <w:lastRenderedPageBreak/>
        <w:t>Recrutement des Stagiaires</w:t>
      </w:r>
    </w:p>
    <w:p w14:paraId="6C9EC762" w14:textId="77777777" w:rsidR="00264615" w:rsidRPr="00C2781C" w:rsidRDefault="00264615" w:rsidP="00264615">
      <w:pPr>
        <w:widowControl w:val="0"/>
        <w:spacing w:after="0"/>
        <w:ind w:right="-113"/>
        <w:jc w:val="both"/>
        <w:rPr>
          <w:rFonts w:ascii="Calibri" w:hAnsi="Calibri"/>
          <w:sz w:val="16"/>
          <w:szCs w:val="16"/>
        </w:rPr>
      </w:pPr>
    </w:p>
    <w:p w14:paraId="2253E407" w14:textId="77777777" w:rsidR="00264615" w:rsidRPr="00C2781C" w:rsidRDefault="00264615" w:rsidP="00264615">
      <w:pPr>
        <w:widowControl w:val="0"/>
        <w:numPr>
          <w:ilvl w:val="0"/>
          <w:numId w:val="8"/>
        </w:numPr>
        <w:spacing w:after="120"/>
        <w:ind w:right="-113" w:hanging="1058"/>
        <w:jc w:val="both"/>
        <w:rPr>
          <w:rFonts w:ascii="Calibri" w:hAnsi="Calibri"/>
          <w:b/>
          <w:sz w:val="22"/>
          <w:szCs w:val="22"/>
        </w:rPr>
      </w:pPr>
      <w:r w:rsidRPr="00C2781C">
        <w:rPr>
          <w:rFonts w:ascii="Calibri" w:hAnsi="Calibri"/>
          <w:sz w:val="22"/>
          <w:szCs w:val="22"/>
        </w:rPr>
        <w:t xml:space="preserve">Nombre de places : </w:t>
      </w:r>
      <w:r w:rsidRPr="00C2781C">
        <w:rPr>
          <w:rFonts w:ascii="Calibri" w:hAnsi="Calibri"/>
          <w:b/>
          <w:sz w:val="22"/>
          <w:szCs w:val="22"/>
        </w:rPr>
        <w:t xml:space="preserve">20 stagiaires </w:t>
      </w:r>
      <w:r w:rsidR="003711A4" w:rsidRPr="00C2781C">
        <w:rPr>
          <w:rFonts w:ascii="Calibri" w:hAnsi="Calibri"/>
          <w:b/>
          <w:sz w:val="22"/>
          <w:szCs w:val="22"/>
        </w:rPr>
        <w:t>maximum.</w:t>
      </w:r>
    </w:p>
    <w:p w14:paraId="075FA9E7" w14:textId="77777777" w:rsidR="00264615" w:rsidRPr="00C2781C" w:rsidRDefault="00264615" w:rsidP="00264615">
      <w:pPr>
        <w:widowControl w:val="0"/>
        <w:numPr>
          <w:ilvl w:val="0"/>
          <w:numId w:val="8"/>
        </w:numPr>
        <w:spacing w:after="120"/>
        <w:ind w:right="-113" w:hanging="1058"/>
        <w:jc w:val="both"/>
        <w:rPr>
          <w:rFonts w:ascii="Calibri" w:hAnsi="Calibri"/>
          <w:b/>
          <w:sz w:val="22"/>
          <w:szCs w:val="22"/>
        </w:rPr>
      </w:pPr>
      <w:r w:rsidRPr="00C2781C">
        <w:rPr>
          <w:rFonts w:ascii="Calibri" w:hAnsi="Calibri"/>
          <w:sz w:val="22"/>
          <w:szCs w:val="22"/>
        </w:rPr>
        <w:t>Etre âgé de 18 ans au moins à la date des épreuves de sélection</w:t>
      </w:r>
      <w:r w:rsidR="003711A4" w:rsidRPr="00C2781C">
        <w:rPr>
          <w:rFonts w:ascii="Calibri" w:hAnsi="Calibri"/>
          <w:sz w:val="22"/>
          <w:szCs w:val="22"/>
        </w:rPr>
        <w:t>.</w:t>
      </w:r>
    </w:p>
    <w:p w14:paraId="7C05AFB9" w14:textId="3F4247BF" w:rsidR="00264615" w:rsidRPr="00C2781C" w:rsidRDefault="00264615" w:rsidP="00264615">
      <w:pPr>
        <w:widowControl w:val="0"/>
        <w:numPr>
          <w:ilvl w:val="0"/>
          <w:numId w:val="8"/>
        </w:numPr>
        <w:spacing w:after="120"/>
        <w:ind w:right="-113" w:hanging="1058"/>
        <w:jc w:val="both"/>
        <w:rPr>
          <w:rFonts w:ascii="Calibri" w:hAnsi="Calibri"/>
          <w:b/>
          <w:sz w:val="22"/>
          <w:szCs w:val="22"/>
        </w:rPr>
      </w:pPr>
      <w:r w:rsidRPr="00C2781C">
        <w:rPr>
          <w:rFonts w:ascii="Calibri" w:hAnsi="Calibri"/>
          <w:sz w:val="22"/>
          <w:szCs w:val="22"/>
        </w:rPr>
        <w:t xml:space="preserve">Satisfaire aux </w:t>
      </w:r>
      <w:r w:rsidRPr="00C2781C">
        <w:rPr>
          <w:rFonts w:ascii="Calibri" w:hAnsi="Calibri"/>
          <w:bCs/>
          <w:sz w:val="22"/>
          <w:szCs w:val="22"/>
        </w:rPr>
        <w:t>épreuves de sélection</w:t>
      </w:r>
      <w:r w:rsidRPr="00C2781C">
        <w:rPr>
          <w:rFonts w:ascii="Calibri" w:hAnsi="Calibri"/>
          <w:b/>
          <w:sz w:val="22"/>
          <w:szCs w:val="22"/>
        </w:rPr>
        <w:t xml:space="preserve"> </w:t>
      </w:r>
      <w:r w:rsidR="003E3F84">
        <w:rPr>
          <w:rFonts w:ascii="Calibri" w:hAnsi="Calibri"/>
          <w:sz w:val="22"/>
          <w:szCs w:val="22"/>
        </w:rPr>
        <w:t>organisées le 22 juin 2021</w:t>
      </w:r>
      <w:r w:rsidR="003711A4" w:rsidRPr="00C2781C">
        <w:rPr>
          <w:rFonts w:ascii="Calibri" w:hAnsi="Calibri"/>
          <w:sz w:val="22"/>
          <w:szCs w:val="22"/>
        </w:rPr>
        <w:t>.</w:t>
      </w:r>
    </w:p>
    <w:p w14:paraId="01333DE1" w14:textId="60772272" w:rsidR="00264615" w:rsidRPr="00651802" w:rsidRDefault="00264615" w:rsidP="00264615">
      <w:pPr>
        <w:widowControl w:val="0"/>
        <w:numPr>
          <w:ilvl w:val="0"/>
          <w:numId w:val="8"/>
        </w:numPr>
        <w:spacing w:after="120"/>
        <w:ind w:left="720" w:right="-113" w:hanging="360"/>
        <w:jc w:val="both"/>
        <w:rPr>
          <w:rFonts w:ascii="Calibri" w:hAnsi="Calibri"/>
          <w:b/>
          <w:sz w:val="22"/>
          <w:szCs w:val="22"/>
        </w:rPr>
      </w:pPr>
      <w:r w:rsidRPr="00C2781C">
        <w:rPr>
          <w:rFonts w:ascii="Calibri" w:hAnsi="Calibri"/>
          <w:b/>
          <w:sz w:val="22"/>
          <w:szCs w:val="22"/>
        </w:rPr>
        <w:t>Fournir une attestation de réussite à un parcours aquatique (50 mètres nage libre, avec départ plongé et récupération</w:t>
      </w:r>
      <w:r w:rsidR="00D32BDC">
        <w:rPr>
          <w:rFonts w:ascii="Calibri" w:hAnsi="Calibri"/>
          <w:b/>
          <w:sz w:val="22"/>
          <w:szCs w:val="22"/>
        </w:rPr>
        <w:t>,</w:t>
      </w:r>
      <w:r w:rsidRPr="00C2781C">
        <w:rPr>
          <w:rFonts w:ascii="Calibri" w:hAnsi="Calibri"/>
          <w:b/>
          <w:sz w:val="22"/>
          <w:szCs w:val="22"/>
        </w:rPr>
        <w:t xml:space="preserve"> lors des derniers 25 mètres, d’un objet immergé à 2 mètres de profondeur) délivrée par une personne titulaire du BEESAN ou d’un diplôme conférant le titre de </w:t>
      </w:r>
      <w:r w:rsidR="00381278" w:rsidRPr="00C2781C">
        <w:rPr>
          <w:rFonts w:ascii="Calibri" w:hAnsi="Calibri"/>
          <w:b/>
          <w:sz w:val="22"/>
          <w:szCs w:val="22"/>
        </w:rPr>
        <w:t>maître-nageur</w:t>
      </w:r>
      <w:r w:rsidRPr="00C2781C">
        <w:rPr>
          <w:rFonts w:ascii="Calibri" w:hAnsi="Calibri"/>
          <w:b/>
          <w:sz w:val="22"/>
          <w:szCs w:val="22"/>
        </w:rPr>
        <w:t xml:space="preserve"> sauveteur (attestation datant de moins de un an)</w:t>
      </w:r>
      <w:r w:rsidR="003711A4" w:rsidRPr="00C2781C">
        <w:rPr>
          <w:rFonts w:ascii="Calibri" w:hAnsi="Calibri"/>
          <w:b/>
          <w:sz w:val="22"/>
          <w:szCs w:val="22"/>
        </w:rPr>
        <w:t xml:space="preserve">, </w:t>
      </w:r>
      <w:r w:rsidR="003711A4" w:rsidRPr="00550987">
        <w:rPr>
          <w:rFonts w:ascii="Calibri" w:hAnsi="Calibri"/>
          <w:b/>
          <w:sz w:val="22"/>
          <w:szCs w:val="22"/>
        </w:rPr>
        <w:t xml:space="preserve">voir </w:t>
      </w:r>
      <w:r w:rsidR="008B636F" w:rsidRPr="00550987">
        <w:rPr>
          <w:rFonts w:ascii="Calibri" w:hAnsi="Calibri"/>
          <w:b/>
          <w:sz w:val="22"/>
          <w:szCs w:val="22"/>
          <w:u w:val="single"/>
        </w:rPr>
        <w:t xml:space="preserve">fiche en page </w:t>
      </w:r>
      <w:r w:rsidR="00F35BA6" w:rsidRPr="00550987">
        <w:rPr>
          <w:rFonts w:ascii="Calibri" w:hAnsi="Calibri"/>
          <w:b/>
          <w:sz w:val="22"/>
          <w:szCs w:val="22"/>
          <w:u w:val="single"/>
        </w:rPr>
        <w:t>1</w:t>
      </w:r>
      <w:r w:rsidR="00550987" w:rsidRPr="00550987">
        <w:rPr>
          <w:rFonts w:ascii="Calibri" w:hAnsi="Calibri"/>
          <w:b/>
          <w:sz w:val="22"/>
          <w:szCs w:val="22"/>
          <w:u w:val="single"/>
        </w:rPr>
        <w:t>6</w:t>
      </w:r>
      <w:r w:rsidR="003711A4" w:rsidRPr="00550987">
        <w:rPr>
          <w:rFonts w:ascii="Calibri" w:hAnsi="Calibri"/>
          <w:b/>
          <w:sz w:val="22"/>
          <w:szCs w:val="22"/>
          <w:u w:val="single"/>
        </w:rPr>
        <w:t>.</w:t>
      </w:r>
    </w:p>
    <w:p w14:paraId="25D982FC" w14:textId="3C8157D4" w:rsidR="00264615" w:rsidRPr="00651802" w:rsidRDefault="00264615" w:rsidP="00264615">
      <w:pPr>
        <w:widowControl w:val="0"/>
        <w:numPr>
          <w:ilvl w:val="0"/>
          <w:numId w:val="8"/>
        </w:numPr>
        <w:spacing w:after="120"/>
        <w:ind w:left="720" w:right="-113" w:hanging="360"/>
        <w:jc w:val="both"/>
        <w:rPr>
          <w:rFonts w:ascii="Calibri" w:hAnsi="Calibri"/>
          <w:b/>
          <w:sz w:val="22"/>
          <w:szCs w:val="22"/>
        </w:rPr>
      </w:pPr>
      <w:r w:rsidRPr="00651802">
        <w:rPr>
          <w:rFonts w:ascii="Calibri" w:eastAsia="MS Mincho" w:hAnsi="Calibri"/>
          <w:sz w:val="22"/>
          <w:szCs w:val="22"/>
          <w:lang w:eastAsia="ja-JP"/>
        </w:rPr>
        <w:t xml:space="preserve">Fournir une attestation d'une expérience préalable </w:t>
      </w:r>
      <w:r w:rsidRPr="00651802">
        <w:rPr>
          <w:rFonts w:ascii="Calibri" w:eastAsia="MS Mincho" w:hAnsi="Calibri"/>
          <w:b/>
          <w:sz w:val="22"/>
          <w:szCs w:val="22"/>
          <w:lang w:eastAsia="ja-JP"/>
        </w:rPr>
        <w:t>d'encadrement sportif</w:t>
      </w:r>
      <w:r w:rsidRPr="00651802">
        <w:rPr>
          <w:rFonts w:ascii="Calibri" w:eastAsia="MS Mincho" w:hAnsi="Calibri"/>
          <w:sz w:val="22"/>
          <w:szCs w:val="22"/>
          <w:lang w:eastAsia="ja-JP"/>
        </w:rPr>
        <w:t xml:space="preserve"> auprès de personnes</w:t>
      </w:r>
      <w:r w:rsidRPr="00651802">
        <w:rPr>
          <w:rFonts w:ascii="Calibri" w:hAnsi="Calibri"/>
          <w:b/>
          <w:sz w:val="22"/>
          <w:szCs w:val="22"/>
        </w:rPr>
        <w:t xml:space="preserve"> </w:t>
      </w:r>
      <w:r w:rsidRPr="00651802">
        <w:rPr>
          <w:rFonts w:ascii="Calibri" w:eastAsia="MS Mincho" w:hAnsi="Calibri"/>
          <w:sz w:val="22"/>
          <w:szCs w:val="22"/>
          <w:lang w:eastAsia="ja-JP"/>
        </w:rPr>
        <w:t xml:space="preserve">présentant un handicap </w:t>
      </w:r>
      <w:r w:rsidR="00C44A42" w:rsidRPr="00651802">
        <w:rPr>
          <w:rFonts w:ascii="Calibri" w:eastAsia="MS Mincho" w:hAnsi="Calibri"/>
          <w:sz w:val="22"/>
          <w:szCs w:val="22"/>
          <w:lang w:eastAsia="ja-JP"/>
        </w:rPr>
        <w:t>moteur</w:t>
      </w:r>
      <w:r w:rsidRPr="00651802">
        <w:rPr>
          <w:rFonts w:ascii="Calibri" w:eastAsia="MS Mincho" w:hAnsi="Calibri"/>
          <w:sz w:val="22"/>
          <w:szCs w:val="22"/>
          <w:lang w:eastAsia="ja-JP"/>
        </w:rPr>
        <w:t xml:space="preserve"> ou sensoriel (120 heures </w:t>
      </w:r>
      <w:r w:rsidRPr="00651802">
        <w:rPr>
          <w:rFonts w:ascii="Calibri" w:eastAsia="MS Mincho" w:hAnsi="Calibri"/>
          <w:b/>
          <w:sz w:val="22"/>
          <w:szCs w:val="22"/>
          <w:lang w:eastAsia="ja-JP"/>
        </w:rPr>
        <w:t>conseillées</w:t>
      </w:r>
      <w:r w:rsidRPr="00651802">
        <w:rPr>
          <w:rFonts w:ascii="Calibri" w:eastAsia="MS Mincho" w:hAnsi="Calibri"/>
          <w:sz w:val="22"/>
          <w:szCs w:val="22"/>
          <w:lang w:eastAsia="ja-JP"/>
        </w:rPr>
        <w:t xml:space="preserve">), délivrée par le responsable </w:t>
      </w:r>
      <w:r w:rsidRPr="00550987">
        <w:rPr>
          <w:rFonts w:ascii="Calibri" w:eastAsia="MS Mincho" w:hAnsi="Calibri"/>
          <w:sz w:val="22"/>
          <w:szCs w:val="22"/>
          <w:lang w:eastAsia="ja-JP"/>
        </w:rPr>
        <w:t>de la structure</w:t>
      </w:r>
      <w:r w:rsidR="00F35BA6" w:rsidRPr="00550987">
        <w:rPr>
          <w:rFonts w:ascii="Calibri" w:eastAsia="MS Mincho" w:hAnsi="Calibri"/>
          <w:sz w:val="22"/>
          <w:szCs w:val="22"/>
          <w:lang w:eastAsia="ja-JP"/>
        </w:rPr>
        <w:t xml:space="preserve"> </w:t>
      </w:r>
      <w:r w:rsidR="003711A4" w:rsidRPr="00550987">
        <w:rPr>
          <w:rFonts w:ascii="Calibri" w:eastAsia="MS Mincho" w:hAnsi="Calibri"/>
          <w:sz w:val="22"/>
          <w:szCs w:val="22"/>
          <w:lang w:eastAsia="ja-JP"/>
        </w:rPr>
        <w:t>(</w:t>
      </w:r>
      <w:r w:rsidRPr="00550987">
        <w:rPr>
          <w:rFonts w:ascii="Calibri" w:eastAsia="MS Mincho" w:hAnsi="Calibri"/>
          <w:b/>
          <w:sz w:val="22"/>
          <w:szCs w:val="22"/>
          <w:u w:val="single"/>
          <w:lang w:eastAsia="ja-JP"/>
        </w:rPr>
        <w:t>voir attestation type</w:t>
      </w:r>
      <w:r w:rsidR="00F35BA6" w:rsidRPr="00550987">
        <w:rPr>
          <w:rFonts w:ascii="Calibri" w:eastAsia="MS Mincho" w:hAnsi="Calibri"/>
          <w:b/>
          <w:sz w:val="22"/>
          <w:szCs w:val="22"/>
          <w:u w:val="single"/>
          <w:lang w:eastAsia="ja-JP"/>
        </w:rPr>
        <w:t xml:space="preserve"> en page 1</w:t>
      </w:r>
      <w:r w:rsidR="00550987" w:rsidRPr="00550987">
        <w:rPr>
          <w:rFonts w:ascii="Calibri" w:eastAsia="MS Mincho" w:hAnsi="Calibri"/>
          <w:b/>
          <w:sz w:val="22"/>
          <w:szCs w:val="22"/>
          <w:u w:val="single"/>
          <w:lang w:eastAsia="ja-JP"/>
        </w:rPr>
        <w:t>4</w:t>
      </w:r>
      <w:r w:rsidR="003711A4" w:rsidRPr="00550987">
        <w:rPr>
          <w:rFonts w:ascii="Calibri" w:eastAsia="MS Mincho" w:hAnsi="Calibri"/>
          <w:b/>
          <w:sz w:val="22"/>
          <w:szCs w:val="22"/>
          <w:u w:val="single"/>
          <w:lang w:eastAsia="ja-JP"/>
        </w:rPr>
        <w:t>)</w:t>
      </w:r>
      <w:r w:rsidR="003711A4" w:rsidRPr="00550987">
        <w:rPr>
          <w:rFonts w:ascii="Calibri" w:eastAsia="MS Mincho" w:hAnsi="Calibri"/>
          <w:sz w:val="22"/>
          <w:szCs w:val="22"/>
          <w:lang w:eastAsia="ja-JP"/>
        </w:rPr>
        <w:t> :</w:t>
      </w:r>
    </w:p>
    <w:p w14:paraId="2482B167" w14:textId="77777777" w:rsidR="00264615" w:rsidRPr="00C2781C" w:rsidRDefault="00264615" w:rsidP="00264615">
      <w:pPr>
        <w:widowControl w:val="0"/>
        <w:spacing w:after="120"/>
        <w:ind w:left="720" w:right="-113"/>
        <w:jc w:val="both"/>
        <w:rPr>
          <w:rFonts w:ascii="Calibri" w:hAnsi="Calibri"/>
          <w:b/>
          <w:sz w:val="22"/>
          <w:szCs w:val="22"/>
        </w:rPr>
      </w:pPr>
      <w:r w:rsidRPr="00C2781C">
        <w:rPr>
          <w:rFonts w:ascii="Calibri" w:eastAsia="MS Mincho" w:hAnsi="Calibri"/>
          <w:sz w:val="22"/>
          <w:szCs w:val="22"/>
          <w:lang w:eastAsia="ja-JP"/>
        </w:rPr>
        <w:t xml:space="preserve">     - soit dans un établissement</w:t>
      </w:r>
      <w:r w:rsidRPr="00C2781C">
        <w:rPr>
          <w:rFonts w:ascii="Calibri" w:hAnsi="Calibri"/>
          <w:b/>
          <w:sz w:val="22"/>
          <w:szCs w:val="22"/>
        </w:rPr>
        <w:t xml:space="preserve"> </w:t>
      </w:r>
      <w:r w:rsidRPr="00C2781C">
        <w:rPr>
          <w:rFonts w:ascii="Calibri" w:eastAsia="MS Mincho" w:hAnsi="Calibri"/>
          <w:sz w:val="22"/>
          <w:szCs w:val="22"/>
          <w:lang w:eastAsia="ja-JP"/>
        </w:rPr>
        <w:t>spécialisé</w:t>
      </w:r>
      <w:r w:rsidR="003711A4" w:rsidRPr="00C2781C">
        <w:rPr>
          <w:rFonts w:ascii="Calibri" w:eastAsia="MS Mincho" w:hAnsi="Calibri"/>
          <w:sz w:val="22"/>
          <w:szCs w:val="22"/>
          <w:lang w:eastAsia="ja-JP"/>
        </w:rPr>
        <w:t xml:space="preserve"> accueillant le public concerné</w:t>
      </w:r>
      <w:r w:rsidRPr="00C2781C">
        <w:rPr>
          <w:rFonts w:ascii="Calibri" w:eastAsia="MS Mincho" w:hAnsi="Calibri"/>
          <w:sz w:val="22"/>
          <w:szCs w:val="22"/>
          <w:lang w:eastAsia="ja-JP"/>
        </w:rPr>
        <w:t>, soit dans une association sportive affiliée à la Fédération Française Handisport,</w:t>
      </w:r>
    </w:p>
    <w:p w14:paraId="44DC6FB5" w14:textId="77777777" w:rsidR="00264615" w:rsidRPr="00C2781C" w:rsidRDefault="00264615" w:rsidP="00264615">
      <w:pPr>
        <w:widowControl w:val="0"/>
        <w:spacing w:after="120"/>
        <w:ind w:left="720" w:right="-113"/>
        <w:jc w:val="both"/>
        <w:rPr>
          <w:rFonts w:ascii="Calibri" w:hAnsi="Calibri"/>
          <w:b/>
          <w:sz w:val="22"/>
          <w:szCs w:val="22"/>
        </w:rPr>
      </w:pPr>
      <w:r w:rsidRPr="00C2781C">
        <w:rPr>
          <w:rFonts w:ascii="Calibri" w:eastAsia="MS Mincho" w:hAnsi="Calibri"/>
          <w:sz w:val="22"/>
          <w:szCs w:val="22"/>
          <w:lang w:eastAsia="ja-JP"/>
        </w:rPr>
        <w:t xml:space="preserve">     - soit</w:t>
      </w:r>
      <w:r w:rsidRPr="00C2781C">
        <w:rPr>
          <w:rFonts w:ascii="Calibri" w:hAnsi="Calibri"/>
          <w:b/>
          <w:sz w:val="22"/>
          <w:szCs w:val="22"/>
        </w:rPr>
        <w:t xml:space="preserve"> </w:t>
      </w:r>
      <w:r w:rsidRPr="00C2781C">
        <w:rPr>
          <w:rFonts w:ascii="Calibri" w:eastAsia="MS Mincho" w:hAnsi="Calibri"/>
          <w:sz w:val="22"/>
          <w:szCs w:val="22"/>
          <w:lang w:eastAsia="ja-JP"/>
        </w:rPr>
        <w:t xml:space="preserve">dans une structure accueillant des personnes </w:t>
      </w:r>
      <w:r w:rsidR="003711A4" w:rsidRPr="00C2781C">
        <w:rPr>
          <w:rFonts w:ascii="Calibri" w:eastAsia="MS Mincho" w:hAnsi="Calibri"/>
          <w:sz w:val="22"/>
          <w:szCs w:val="22"/>
          <w:lang w:eastAsia="ja-JP"/>
        </w:rPr>
        <w:t>en situation de handicap moteur ou</w:t>
      </w:r>
      <w:r w:rsidRPr="00C2781C">
        <w:rPr>
          <w:rFonts w:ascii="Calibri" w:eastAsia="MS Mincho" w:hAnsi="Calibri"/>
          <w:sz w:val="22"/>
          <w:szCs w:val="22"/>
          <w:lang w:eastAsia="ja-JP"/>
        </w:rPr>
        <w:t xml:space="preserve"> sens</w:t>
      </w:r>
      <w:r w:rsidR="003711A4" w:rsidRPr="00C2781C">
        <w:rPr>
          <w:rFonts w:ascii="Calibri" w:eastAsia="MS Mincho" w:hAnsi="Calibri"/>
          <w:sz w:val="22"/>
          <w:szCs w:val="22"/>
          <w:lang w:eastAsia="ja-JP"/>
        </w:rPr>
        <w:t>oriel</w:t>
      </w:r>
    </w:p>
    <w:p w14:paraId="57B6462F" w14:textId="658C10B7" w:rsidR="00264615" w:rsidRPr="00C2781C" w:rsidRDefault="00D32BDC" w:rsidP="00264615">
      <w:pPr>
        <w:widowControl w:val="0"/>
        <w:numPr>
          <w:ilvl w:val="0"/>
          <w:numId w:val="8"/>
        </w:numPr>
        <w:spacing w:after="120"/>
        <w:ind w:left="720" w:right="-113" w:hanging="360"/>
        <w:jc w:val="both"/>
        <w:rPr>
          <w:rFonts w:ascii="Calibri" w:hAnsi="Calibri"/>
          <w:b/>
          <w:sz w:val="22"/>
          <w:szCs w:val="22"/>
        </w:rPr>
      </w:pPr>
      <w:r>
        <w:rPr>
          <w:rFonts w:ascii="Calibri" w:eastAsia="MS Mincho" w:hAnsi="Calibri"/>
          <w:b/>
          <w:sz w:val="22"/>
          <w:szCs w:val="22"/>
          <w:lang w:eastAsia="ja-JP"/>
        </w:rPr>
        <w:t>Fournir le PSC1 (Prévention et Secours Civique niveau 1) ou l’AFPS (l’Attestation de Formation aux Premiers S</w:t>
      </w:r>
      <w:r w:rsidR="00264615" w:rsidRPr="00C2781C">
        <w:rPr>
          <w:rFonts w:ascii="Calibri" w:eastAsia="MS Mincho" w:hAnsi="Calibri"/>
          <w:b/>
          <w:sz w:val="22"/>
          <w:szCs w:val="22"/>
          <w:lang w:eastAsia="ja-JP"/>
        </w:rPr>
        <w:t>ecours)</w:t>
      </w:r>
    </w:p>
    <w:p w14:paraId="06AF6FEA" w14:textId="77777777" w:rsidR="00264615" w:rsidRPr="00C2781C" w:rsidRDefault="00264615" w:rsidP="00264615">
      <w:pPr>
        <w:widowControl w:val="0"/>
        <w:spacing w:after="0"/>
        <w:ind w:right="-113"/>
        <w:jc w:val="both"/>
        <w:rPr>
          <w:rFonts w:ascii="Calibri" w:hAnsi="Calibri"/>
          <w:sz w:val="12"/>
          <w:szCs w:val="12"/>
        </w:rPr>
      </w:pPr>
    </w:p>
    <w:p w14:paraId="13651AA2" w14:textId="77777777" w:rsidR="00264615" w:rsidRPr="00C2781C" w:rsidRDefault="00264615" w:rsidP="00264615">
      <w:pPr>
        <w:pStyle w:val="Corpsdetexte21"/>
        <w:spacing w:after="0" w:line="240" w:lineRule="auto"/>
        <w:ind w:right="-113"/>
        <w:jc w:val="center"/>
        <w:rPr>
          <w:rFonts w:ascii="Calibri" w:hAnsi="Calibri"/>
          <w:i/>
          <w:sz w:val="22"/>
          <w:szCs w:val="22"/>
        </w:rPr>
      </w:pPr>
      <w:r w:rsidRPr="00C2781C">
        <w:rPr>
          <w:rFonts w:ascii="Calibri" w:hAnsi="Calibri"/>
          <w:i/>
          <w:sz w:val="22"/>
          <w:szCs w:val="22"/>
        </w:rPr>
        <w:t>Le candidat devra fournir les attestations et justificatifs dans son dossier d’inscription</w:t>
      </w:r>
    </w:p>
    <w:p w14:paraId="28BB7C4A" w14:textId="77777777" w:rsidR="00264615" w:rsidRPr="00C2781C" w:rsidRDefault="00264615" w:rsidP="00264615">
      <w:pPr>
        <w:pStyle w:val="Corpsdetexte21"/>
        <w:spacing w:after="0" w:line="240" w:lineRule="auto"/>
        <w:ind w:right="-113"/>
        <w:rPr>
          <w:rFonts w:ascii="Calibri" w:hAnsi="Calibri"/>
          <w:sz w:val="16"/>
          <w:szCs w:val="16"/>
        </w:rPr>
      </w:pPr>
    </w:p>
    <w:p w14:paraId="3B9BE8A4" w14:textId="77777777" w:rsidR="00264615" w:rsidRPr="00C2781C" w:rsidRDefault="00264615" w:rsidP="00EE2B2F">
      <w:pPr>
        <w:pStyle w:val="Titre8"/>
        <w:pBdr>
          <w:top w:val="threeDEngrave" w:sz="12" w:space="1" w:color="auto"/>
          <w:left w:val="threeDEngrave" w:sz="12" w:space="4" w:color="auto"/>
          <w:bottom w:val="threeDEmboss" w:sz="12" w:space="1" w:color="auto"/>
          <w:right w:val="threeDEmboss" w:sz="12" w:space="4" w:color="auto"/>
        </w:pBdr>
        <w:shd w:val="clear" w:color="auto" w:fill="D9D9D9"/>
        <w:ind w:right="-113"/>
        <w:jc w:val="center"/>
        <w:rPr>
          <w:rFonts w:ascii="Calibri" w:hAnsi="Calibri"/>
          <w:b/>
          <w:i w:val="0"/>
          <w:smallCaps/>
          <w:sz w:val="32"/>
          <w:szCs w:val="32"/>
        </w:rPr>
      </w:pPr>
      <w:r w:rsidRPr="00C2781C">
        <w:rPr>
          <w:rFonts w:ascii="Calibri" w:hAnsi="Calibri"/>
          <w:b/>
          <w:i w:val="0"/>
          <w:smallCaps/>
          <w:sz w:val="32"/>
          <w:szCs w:val="32"/>
        </w:rPr>
        <w:t>Epreuves de Sélection</w:t>
      </w:r>
    </w:p>
    <w:p w14:paraId="6738B989" w14:textId="77777777" w:rsidR="00264615" w:rsidRPr="00C2781C" w:rsidRDefault="00264615" w:rsidP="00264615">
      <w:pPr>
        <w:widowControl w:val="0"/>
        <w:spacing w:after="0"/>
        <w:ind w:right="-113"/>
        <w:jc w:val="both"/>
        <w:rPr>
          <w:rFonts w:ascii="Calibri" w:hAnsi="Calibri"/>
          <w:sz w:val="16"/>
          <w:szCs w:val="16"/>
        </w:rPr>
      </w:pPr>
    </w:p>
    <w:p w14:paraId="0632B46F" w14:textId="0CE1C071" w:rsidR="00264615" w:rsidRPr="00C2781C" w:rsidRDefault="00264615" w:rsidP="00264615">
      <w:pPr>
        <w:widowControl w:val="0"/>
        <w:spacing w:after="0"/>
        <w:ind w:right="-113"/>
        <w:jc w:val="both"/>
        <w:rPr>
          <w:rFonts w:ascii="Calibri" w:hAnsi="Calibri"/>
          <w:sz w:val="22"/>
          <w:szCs w:val="22"/>
        </w:rPr>
      </w:pPr>
      <w:r w:rsidRPr="00C2781C">
        <w:rPr>
          <w:rFonts w:ascii="Calibri" w:hAnsi="Calibri"/>
          <w:sz w:val="22"/>
          <w:szCs w:val="22"/>
        </w:rPr>
        <w:t xml:space="preserve">Dates : </w:t>
      </w:r>
      <w:r w:rsidR="003E3F84">
        <w:rPr>
          <w:rFonts w:ascii="Calibri" w:hAnsi="Calibri"/>
          <w:sz w:val="22"/>
          <w:szCs w:val="22"/>
        </w:rPr>
        <w:t xml:space="preserve">le 22 juin 2021 </w:t>
      </w:r>
    </w:p>
    <w:p w14:paraId="6240BCDF" w14:textId="622D2F82" w:rsidR="00264615" w:rsidRPr="00C2781C" w:rsidRDefault="00264615" w:rsidP="00CC3A60">
      <w:pPr>
        <w:widowControl w:val="0"/>
        <w:spacing w:after="0"/>
        <w:ind w:right="-113"/>
        <w:rPr>
          <w:rFonts w:ascii="Calibri" w:hAnsi="Calibri"/>
          <w:b/>
          <w:bCs/>
          <w:sz w:val="22"/>
          <w:szCs w:val="22"/>
        </w:rPr>
      </w:pPr>
      <w:r w:rsidRPr="00C2781C">
        <w:rPr>
          <w:rFonts w:ascii="Calibri" w:hAnsi="Calibri"/>
          <w:sz w:val="22"/>
          <w:szCs w:val="22"/>
        </w:rPr>
        <w:t xml:space="preserve">Lieu : </w:t>
      </w:r>
      <w:r w:rsidR="00994B1C">
        <w:rPr>
          <w:rFonts w:ascii="Calibri" w:hAnsi="Calibri"/>
          <w:sz w:val="22"/>
          <w:szCs w:val="22"/>
        </w:rPr>
        <w:t>Institut Régional de Formation Handisport</w:t>
      </w:r>
      <w:r w:rsidR="003E3F84">
        <w:rPr>
          <w:rFonts w:ascii="Calibri" w:hAnsi="Calibri"/>
          <w:sz w:val="22"/>
          <w:szCs w:val="22"/>
        </w:rPr>
        <w:t xml:space="preserve">, </w:t>
      </w:r>
      <w:r w:rsidR="00CC3A60" w:rsidRPr="00C2781C">
        <w:rPr>
          <w:rFonts w:ascii="Calibri" w:hAnsi="Calibri"/>
          <w:sz w:val="22"/>
          <w:szCs w:val="22"/>
        </w:rPr>
        <w:t>6 Chemin des Gorges – 69570 DARDILLY</w:t>
      </w:r>
      <w:r w:rsidRPr="00C2781C">
        <w:rPr>
          <w:rFonts w:ascii="Calibri" w:hAnsi="Calibri"/>
          <w:sz w:val="22"/>
          <w:szCs w:val="22"/>
        </w:rPr>
        <w:br/>
      </w:r>
      <w:r w:rsidRPr="00C2781C">
        <w:rPr>
          <w:rFonts w:ascii="Calibri" w:hAnsi="Calibri"/>
          <w:sz w:val="22"/>
          <w:szCs w:val="22"/>
        </w:rPr>
        <w:br/>
      </w:r>
      <w:r w:rsidRPr="00C2781C">
        <w:rPr>
          <w:rFonts w:ascii="Calibri" w:hAnsi="Calibri"/>
          <w:b/>
          <w:sz w:val="22"/>
          <w:szCs w:val="22"/>
          <w:u w:val="single"/>
        </w:rPr>
        <w:t>Contenu et conditions de réalisation des épreuves</w:t>
      </w:r>
      <w:r w:rsidRPr="00C2781C">
        <w:rPr>
          <w:rFonts w:ascii="Calibri" w:hAnsi="Calibri"/>
          <w:b/>
          <w:sz w:val="22"/>
          <w:szCs w:val="22"/>
        </w:rPr>
        <w:t xml:space="preserve"> : </w:t>
      </w:r>
    </w:p>
    <w:p w14:paraId="689A99D7" w14:textId="77777777" w:rsidR="00264615" w:rsidRPr="00C2781C" w:rsidRDefault="00264615" w:rsidP="00264615">
      <w:pPr>
        <w:widowControl w:val="0"/>
        <w:spacing w:after="0"/>
        <w:ind w:right="-113"/>
        <w:jc w:val="both"/>
        <w:rPr>
          <w:rFonts w:ascii="Calibri" w:hAnsi="Calibri"/>
          <w:b/>
          <w:sz w:val="22"/>
          <w:szCs w:val="22"/>
        </w:rPr>
      </w:pPr>
    </w:p>
    <w:p w14:paraId="0E0CBD5A" w14:textId="77777777" w:rsidR="00264615" w:rsidRPr="00C2781C" w:rsidRDefault="00E02E67" w:rsidP="00E02E67">
      <w:pPr>
        <w:autoSpaceDE w:val="0"/>
        <w:spacing w:after="0"/>
        <w:ind w:right="-113" w:firstLine="708"/>
        <w:jc w:val="both"/>
        <w:rPr>
          <w:rFonts w:ascii="Calibri" w:hAnsi="Calibri"/>
          <w:sz w:val="22"/>
          <w:szCs w:val="22"/>
        </w:rPr>
      </w:pPr>
      <w:r w:rsidRPr="00C2781C">
        <w:rPr>
          <w:rFonts w:ascii="Calibri" w:hAnsi="Calibri"/>
          <w:sz w:val="22"/>
          <w:szCs w:val="22"/>
        </w:rPr>
        <w:t xml:space="preserve">- </w:t>
      </w:r>
      <w:r w:rsidR="00264615" w:rsidRPr="00C2781C">
        <w:rPr>
          <w:rFonts w:ascii="Calibri" w:hAnsi="Calibri"/>
          <w:sz w:val="22"/>
          <w:szCs w:val="22"/>
        </w:rPr>
        <w:t xml:space="preserve">Etre capable de satisfaire à un entretien permettant de dégager </w:t>
      </w:r>
      <w:r w:rsidR="00264615" w:rsidRPr="00C2781C">
        <w:rPr>
          <w:rFonts w:ascii="Calibri" w:hAnsi="Calibri"/>
          <w:i/>
          <w:sz w:val="22"/>
          <w:szCs w:val="22"/>
          <w:u w:val="single"/>
        </w:rPr>
        <w:t>les motivations</w:t>
      </w:r>
      <w:r w:rsidR="00264615" w:rsidRPr="00C2781C">
        <w:rPr>
          <w:rFonts w:ascii="Calibri" w:hAnsi="Calibri"/>
          <w:sz w:val="22"/>
          <w:szCs w:val="22"/>
        </w:rPr>
        <w:t xml:space="preserve"> du candidat à suivre la formation et d’exposer un </w:t>
      </w:r>
      <w:r w:rsidR="00264615" w:rsidRPr="00C2781C">
        <w:rPr>
          <w:rFonts w:ascii="Calibri" w:hAnsi="Calibri"/>
          <w:i/>
          <w:sz w:val="22"/>
          <w:szCs w:val="22"/>
          <w:u w:val="single"/>
        </w:rPr>
        <w:t>projet professionnel</w:t>
      </w:r>
      <w:r w:rsidR="00264615" w:rsidRPr="00C2781C">
        <w:rPr>
          <w:rFonts w:ascii="Calibri" w:hAnsi="Calibri"/>
          <w:sz w:val="22"/>
          <w:szCs w:val="22"/>
        </w:rPr>
        <w:t xml:space="preserve"> réaliste. </w:t>
      </w:r>
    </w:p>
    <w:p w14:paraId="19C8DCEC" w14:textId="77777777" w:rsidR="00060E43" w:rsidRPr="00C2781C" w:rsidRDefault="00E02E67" w:rsidP="00E02E67">
      <w:pPr>
        <w:autoSpaceDE w:val="0"/>
        <w:spacing w:after="0"/>
        <w:ind w:right="-113" w:firstLine="708"/>
        <w:jc w:val="both"/>
        <w:rPr>
          <w:rFonts w:ascii="Calibri" w:hAnsi="Calibri"/>
          <w:sz w:val="22"/>
          <w:szCs w:val="22"/>
        </w:rPr>
      </w:pPr>
      <w:r w:rsidRPr="00C2781C">
        <w:rPr>
          <w:rFonts w:ascii="Calibri" w:hAnsi="Calibri"/>
          <w:sz w:val="22"/>
          <w:szCs w:val="22"/>
        </w:rPr>
        <w:t xml:space="preserve">- </w:t>
      </w:r>
      <w:r w:rsidR="00264615" w:rsidRPr="00C2781C">
        <w:rPr>
          <w:rFonts w:ascii="Calibri" w:hAnsi="Calibri"/>
          <w:sz w:val="22"/>
          <w:szCs w:val="22"/>
        </w:rPr>
        <w:t xml:space="preserve">Etre capable de </w:t>
      </w:r>
      <w:r w:rsidR="00264615" w:rsidRPr="00C2781C">
        <w:rPr>
          <w:rFonts w:ascii="Calibri" w:hAnsi="Calibri"/>
          <w:i/>
          <w:sz w:val="22"/>
          <w:szCs w:val="22"/>
          <w:u w:val="single"/>
        </w:rPr>
        <w:t>dégager une analyse</w:t>
      </w:r>
      <w:r w:rsidR="00264615" w:rsidRPr="00C2781C">
        <w:rPr>
          <w:rFonts w:ascii="Calibri" w:hAnsi="Calibri"/>
          <w:sz w:val="22"/>
          <w:szCs w:val="22"/>
        </w:rPr>
        <w:t xml:space="preserve"> pertinente d’une situation de pratique sportive.</w:t>
      </w:r>
    </w:p>
    <w:p w14:paraId="49CFF831" w14:textId="77777777" w:rsidR="00264615" w:rsidRDefault="00264615" w:rsidP="00264615">
      <w:pPr>
        <w:widowControl w:val="0"/>
        <w:spacing w:after="0"/>
        <w:ind w:right="-113"/>
        <w:jc w:val="both"/>
        <w:rPr>
          <w:rFonts w:ascii="Calibri" w:hAnsi="Calibri"/>
          <w:sz w:val="22"/>
          <w:szCs w:val="22"/>
        </w:rPr>
      </w:pPr>
    </w:p>
    <w:p w14:paraId="406C7F1D" w14:textId="77777777" w:rsidR="00B21600" w:rsidRPr="00C2781C" w:rsidRDefault="00B21600" w:rsidP="00264615">
      <w:pPr>
        <w:widowControl w:val="0"/>
        <w:spacing w:after="0"/>
        <w:ind w:right="-113"/>
        <w:jc w:val="both"/>
        <w:rPr>
          <w:rFonts w:ascii="Calibri" w:hAnsi="Calibri"/>
          <w:sz w:val="22"/>
          <w:szCs w:val="22"/>
        </w:rPr>
      </w:pPr>
    </w:p>
    <w:p w14:paraId="4A713AF4" w14:textId="77777777" w:rsidR="00264615" w:rsidRDefault="00264615" w:rsidP="00264615">
      <w:pPr>
        <w:widowControl w:val="0"/>
        <w:spacing w:after="0"/>
        <w:ind w:right="-113"/>
        <w:jc w:val="both"/>
        <w:rPr>
          <w:rFonts w:ascii="Calibri" w:hAnsi="Calibri"/>
          <w:b/>
          <w:sz w:val="22"/>
          <w:szCs w:val="22"/>
          <w:u w:val="single"/>
        </w:rPr>
      </w:pPr>
      <w:r w:rsidRPr="00C2781C">
        <w:rPr>
          <w:rFonts w:ascii="Calibri" w:hAnsi="Calibri"/>
          <w:b/>
          <w:sz w:val="22"/>
          <w:szCs w:val="22"/>
          <w:u w:val="single"/>
        </w:rPr>
        <w:t xml:space="preserve">Déroulement des épreuves : </w:t>
      </w:r>
    </w:p>
    <w:p w14:paraId="43D3989D" w14:textId="77777777" w:rsidR="00B21600" w:rsidRDefault="00B21600" w:rsidP="00264615">
      <w:pPr>
        <w:widowControl w:val="0"/>
        <w:spacing w:after="0"/>
        <w:ind w:right="-113"/>
        <w:jc w:val="both"/>
        <w:rPr>
          <w:rFonts w:ascii="Calibri" w:hAnsi="Calibri"/>
          <w:b/>
          <w:sz w:val="22"/>
          <w:szCs w:val="22"/>
          <w:u w:val="single"/>
        </w:rPr>
      </w:pPr>
    </w:p>
    <w:p w14:paraId="2792A90F" w14:textId="77777777" w:rsidR="00B21600" w:rsidRPr="00C2781C" w:rsidRDefault="00B21600" w:rsidP="00264615">
      <w:pPr>
        <w:widowControl w:val="0"/>
        <w:spacing w:after="0"/>
        <w:ind w:right="-113"/>
        <w:jc w:val="both"/>
        <w:rPr>
          <w:rFonts w:ascii="Calibri" w:hAnsi="Calibri"/>
          <w:b/>
          <w:sz w:val="22"/>
          <w:szCs w:val="22"/>
          <w:u w:val="single"/>
        </w:rPr>
      </w:pPr>
    </w:p>
    <w:p w14:paraId="74EF8398" w14:textId="7A84734D" w:rsidR="0069227C" w:rsidRPr="00C2781C" w:rsidRDefault="0069227C" w:rsidP="00D32BDC">
      <w:pPr>
        <w:widowControl w:val="0"/>
        <w:spacing w:after="0"/>
        <w:ind w:left="709" w:right="-113"/>
        <w:jc w:val="both"/>
        <w:rPr>
          <w:rFonts w:ascii="Calibri" w:hAnsi="Calibri"/>
          <w:sz w:val="22"/>
          <w:szCs w:val="22"/>
        </w:rPr>
      </w:pPr>
      <w:r w:rsidRPr="00C2781C">
        <w:rPr>
          <w:rFonts w:ascii="Calibri" w:hAnsi="Calibri"/>
          <w:sz w:val="22"/>
          <w:szCs w:val="22"/>
        </w:rPr>
        <w:t xml:space="preserve">- </w:t>
      </w:r>
      <w:r w:rsidR="008D2B88" w:rsidRPr="00C2781C">
        <w:rPr>
          <w:rFonts w:ascii="Calibri" w:hAnsi="Calibri"/>
          <w:sz w:val="22"/>
          <w:szCs w:val="22"/>
        </w:rPr>
        <w:t>10 mi</w:t>
      </w:r>
      <w:r w:rsidRPr="00C2781C">
        <w:rPr>
          <w:rFonts w:ascii="Calibri" w:hAnsi="Calibri"/>
          <w:sz w:val="22"/>
          <w:szCs w:val="22"/>
        </w:rPr>
        <w:t xml:space="preserve">nutes </w:t>
      </w:r>
      <w:proofErr w:type="gramStart"/>
      <w:r w:rsidRPr="00C2781C">
        <w:rPr>
          <w:rFonts w:ascii="Calibri" w:hAnsi="Calibri"/>
          <w:sz w:val="22"/>
          <w:szCs w:val="22"/>
        </w:rPr>
        <w:t>maximum</w:t>
      </w:r>
      <w:proofErr w:type="gramEnd"/>
      <w:r w:rsidRPr="00C2781C">
        <w:rPr>
          <w:rFonts w:ascii="Calibri" w:hAnsi="Calibri"/>
          <w:sz w:val="22"/>
          <w:szCs w:val="22"/>
        </w:rPr>
        <w:t xml:space="preserve"> de présentation suivies de 20 minutes de </w:t>
      </w:r>
      <w:r w:rsidR="008D2B88" w:rsidRPr="00C2781C">
        <w:rPr>
          <w:rFonts w:ascii="Calibri" w:hAnsi="Calibri"/>
          <w:sz w:val="22"/>
          <w:szCs w:val="22"/>
        </w:rPr>
        <w:t xml:space="preserve">questions/réponses avec le jury. </w:t>
      </w:r>
      <w:r w:rsidR="003E3F84">
        <w:rPr>
          <w:rFonts w:ascii="Calibri" w:hAnsi="Calibri"/>
          <w:sz w:val="22"/>
          <w:szCs w:val="22"/>
        </w:rPr>
        <w:t xml:space="preserve"> </w:t>
      </w:r>
      <w:r w:rsidR="008D2B88" w:rsidRPr="00C2781C">
        <w:rPr>
          <w:rFonts w:ascii="Calibri" w:hAnsi="Calibri"/>
          <w:sz w:val="22"/>
          <w:szCs w:val="22"/>
        </w:rPr>
        <w:t xml:space="preserve">La totalité de l’épreuve est de maximum 30 minutes. </w:t>
      </w:r>
    </w:p>
    <w:p w14:paraId="23986012" w14:textId="77777777" w:rsidR="00264615" w:rsidRDefault="008D2B88" w:rsidP="00D32BDC">
      <w:pPr>
        <w:widowControl w:val="0"/>
        <w:spacing w:after="0"/>
        <w:ind w:left="709" w:right="-113"/>
        <w:jc w:val="both"/>
        <w:rPr>
          <w:rFonts w:ascii="Calibri" w:hAnsi="Calibri"/>
          <w:sz w:val="22"/>
          <w:szCs w:val="22"/>
        </w:rPr>
      </w:pPr>
      <w:r w:rsidRPr="00C2781C">
        <w:rPr>
          <w:rFonts w:ascii="Calibri" w:hAnsi="Calibri"/>
          <w:sz w:val="22"/>
          <w:szCs w:val="22"/>
        </w:rPr>
        <w:t>Le candidat devra traiter des thématiques suivantes :</w:t>
      </w:r>
      <w:r w:rsidR="00264615" w:rsidRPr="00C2781C">
        <w:rPr>
          <w:rFonts w:ascii="Calibri" w:hAnsi="Calibri"/>
          <w:sz w:val="22"/>
          <w:szCs w:val="22"/>
        </w:rPr>
        <w:t xml:space="preserve"> CV, projet professionnel, motivations, aptitudes pédagogiques, …</w:t>
      </w:r>
    </w:p>
    <w:p w14:paraId="10D6CAAF" w14:textId="77777777" w:rsidR="00B21600" w:rsidRPr="00C2781C" w:rsidRDefault="00B21600" w:rsidP="00264615">
      <w:pPr>
        <w:widowControl w:val="0"/>
        <w:spacing w:after="0"/>
        <w:ind w:right="-113" w:firstLine="708"/>
        <w:jc w:val="both"/>
        <w:rPr>
          <w:rFonts w:ascii="Calibri" w:hAnsi="Calibri"/>
          <w:sz w:val="22"/>
          <w:szCs w:val="22"/>
        </w:rPr>
      </w:pPr>
    </w:p>
    <w:p w14:paraId="1B2A60E3" w14:textId="58BEB2D6" w:rsidR="00B21600" w:rsidRPr="00655DFF" w:rsidRDefault="0069227C" w:rsidP="0069227C">
      <w:pPr>
        <w:widowControl w:val="0"/>
        <w:numPr>
          <w:ilvl w:val="0"/>
          <w:numId w:val="15"/>
        </w:numPr>
        <w:spacing w:after="0"/>
        <w:ind w:left="851" w:right="-113" w:hanging="143"/>
        <w:jc w:val="both"/>
        <w:rPr>
          <w:rFonts w:ascii="Calibri" w:hAnsi="Calibri"/>
          <w:sz w:val="22"/>
          <w:szCs w:val="22"/>
        </w:rPr>
      </w:pPr>
      <w:r w:rsidRPr="00C2781C">
        <w:rPr>
          <w:rFonts w:ascii="Calibri" w:hAnsi="Calibri"/>
          <w:sz w:val="22"/>
          <w:szCs w:val="22"/>
        </w:rPr>
        <w:t>Le candidat devra faire une a</w:t>
      </w:r>
      <w:r w:rsidR="00264615" w:rsidRPr="00C2781C">
        <w:rPr>
          <w:rFonts w:ascii="Calibri" w:hAnsi="Calibri"/>
          <w:sz w:val="22"/>
          <w:szCs w:val="22"/>
        </w:rPr>
        <w:t>nalyse</w:t>
      </w:r>
      <w:r w:rsidRPr="00C2781C">
        <w:rPr>
          <w:rFonts w:ascii="Calibri" w:hAnsi="Calibri"/>
          <w:sz w:val="22"/>
          <w:szCs w:val="22"/>
        </w:rPr>
        <w:t xml:space="preserve"> technique d’une séquence vidéo. Préparation individuelle de 20’ suivi d’un entretien avec le jury comprenant le commentaire analytique du candidat et les questions/réponses d’une durée de 30’ maximum.</w:t>
      </w:r>
    </w:p>
    <w:p w14:paraId="4ED06523" w14:textId="4F238645" w:rsidR="003935DD" w:rsidRPr="00C2781C" w:rsidRDefault="003935DD" w:rsidP="00264615">
      <w:pPr>
        <w:widowControl w:val="0"/>
        <w:spacing w:after="0"/>
        <w:ind w:right="-113" w:firstLine="708"/>
        <w:jc w:val="both"/>
        <w:rPr>
          <w:rFonts w:ascii="Calibri" w:hAnsi="Calibri"/>
          <w:sz w:val="22"/>
          <w:szCs w:val="22"/>
        </w:rPr>
      </w:pPr>
    </w:p>
    <w:p w14:paraId="2BC4C210" w14:textId="77777777" w:rsidR="00264615" w:rsidRPr="00C2781C" w:rsidRDefault="00264615" w:rsidP="00264615">
      <w:pPr>
        <w:widowControl w:val="0"/>
        <w:spacing w:after="120"/>
        <w:ind w:right="-113"/>
        <w:jc w:val="both"/>
        <w:rPr>
          <w:rFonts w:ascii="Calibri" w:hAnsi="Calibri"/>
          <w:sz w:val="16"/>
          <w:szCs w:val="16"/>
        </w:rPr>
      </w:pPr>
    </w:p>
    <w:p w14:paraId="3655AB31" w14:textId="77777777" w:rsidR="00264615" w:rsidRPr="00C2781C" w:rsidRDefault="00264615" w:rsidP="00264615">
      <w:pPr>
        <w:widowControl w:val="0"/>
        <w:spacing w:after="120"/>
        <w:ind w:left="1622" w:right="-113"/>
        <w:jc w:val="both"/>
        <w:rPr>
          <w:rFonts w:ascii="Calibri" w:hAnsi="Calibri"/>
          <w:sz w:val="16"/>
          <w:szCs w:val="16"/>
        </w:rPr>
      </w:pPr>
    </w:p>
    <w:p w14:paraId="0F95464E" w14:textId="77777777" w:rsidR="00264615" w:rsidRPr="00C2781C" w:rsidRDefault="00264615" w:rsidP="00264615">
      <w:pPr>
        <w:widowControl w:val="0"/>
        <w:spacing w:after="120"/>
        <w:ind w:left="1622" w:right="-113"/>
        <w:jc w:val="both"/>
        <w:rPr>
          <w:rFonts w:ascii="Calibri" w:hAnsi="Calibri"/>
          <w:sz w:val="16"/>
          <w:szCs w:val="16"/>
        </w:rPr>
      </w:pPr>
    </w:p>
    <w:p w14:paraId="6CB6C718" w14:textId="77777777" w:rsidR="00264615" w:rsidRPr="00C2781C" w:rsidRDefault="00264615" w:rsidP="00264615">
      <w:pPr>
        <w:widowControl w:val="0"/>
        <w:spacing w:after="120"/>
        <w:ind w:left="1622" w:right="-113"/>
        <w:jc w:val="both"/>
        <w:rPr>
          <w:rFonts w:ascii="Calibri" w:hAnsi="Calibri"/>
          <w:sz w:val="16"/>
          <w:szCs w:val="16"/>
        </w:rPr>
      </w:pPr>
    </w:p>
    <w:p w14:paraId="3B00DCBB" w14:textId="1D554D22" w:rsidR="00B21600" w:rsidRDefault="00B21600">
      <w:pPr>
        <w:spacing w:after="0"/>
        <w:rPr>
          <w:rFonts w:ascii="Calibri" w:hAnsi="Calibri"/>
          <w:sz w:val="16"/>
          <w:szCs w:val="16"/>
        </w:rPr>
      </w:pPr>
      <w:r>
        <w:rPr>
          <w:rFonts w:ascii="Calibri" w:hAnsi="Calibri"/>
          <w:sz w:val="16"/>
          <w:szCs w:val="16"/>
        </w:rPr>
        <w:br w:type="page"/>
      </w:r>
    </w:p>
    <w:p w14:paraId="42533E5F" w14:textId="77777777" w:rsidR="00264615" w:rsidRPr="00C2781C" w:rsidRDefault="00264615" w:rsidP="00EE2B2F">
      <w:pPr>
        <w:pBdr>
          <w:top w:val="threeDEngrave" w:sz="12" w:space="1" w:color="auto"/>
          <w:left w:val="threeDEngrave" w:sz="12" w:space="4" w:color="auto"/>
          <w:bottom w:val="threeDEmboss" w:sz="12" w:space="1" w:color="auto"/>
          <w:right w:val="threeDEmboss" w:sz="12" w:space="4" w:color="auto"/>
        </w:pBdr>
        <w:shd w:val="clear" w:color="auto" w:fill="D9D9D9"/>
        <w:ind w:right="-113"/>
        <w:jc w:val="center"/>
        <w:rPr>
          <w:rFonts w:ascii="Calibri" w:hAnsi="Calibri"/>
          <w:b/>
          <w:bCs/>
          <w:smallCaps/>
          <w:sz w:val="32"/>
          <w:szCs w:val="32"/>
        </w:rPr>
      </w:pPr>
      <w:r w:rsidRPr="00C2781C">
        <w:rPr>
          <w:rFonts w:ascii="Calibri" w:hAnsi="Calibri"/>
          <w:b/>
          <w:bCs/>
          <w:smallCaps/>
          <w:sz w:val="32"/>
          <w:szCs w:val="32"/>
        </w:rPr>
        <w:lastRenderedPageBreak/>
        <w:t>Positionnement</w:t>
      </w:r>
    </w:p>
    <w:p w14:paraId="0E8C9B4E" w14:textId="77777777" w:rsidR="00264615" w:rsidRPr="00C2781C" w:rsidRDefault="00264615" w:rsidP="00264615">
      <w:pPr>
        <w:widowControl w:val="0"/>
        <w:spacing w:after="0"/>
        <w:ind w:right="-113"/>
        <w:jc w:val="both"/>
        <w:rPr>
          <w:rFonts w:ascii="Calibri" w:hAnsi="Calibri"/>
          <w:bCs/>
          <w:sz w:val="16"/>
          <w:szCs w:val="16"/>
        </w:rPr>
      </w:pPr>
    </w:p>
    <w:p w14:paraId="432EBC2E" w14:textId="5F8FDAD2" w:rsidR="00CA196D" w:rsidRPr="00C2781C" w:rsidRDefault="00BA1B3C" w:rsidP="00264615">
      <w:pPr>
        <w:widowControl w:val="0"/>
        <w:spacing w:after="0"/>
        <w:ind w:right="-113"/>
        <w:rPr>
          <w:rFonts w:ascii="Calibri" w:hAnsi="Calibri"/>
          <w:sz w:val="22"/>
          <w:szCs w:val="22"/>
        </w:rPr>
      </w:pPr>
      <w:r>
        <w:rPr>
          <w:rFonts w:ascii="Calibri" w:hAnsi="Calibri"/>
          <w:b/>
          <w:sz w:val="22"/>
          <w:szCs w:val="22"/>
          <w:u w:val="single"/>
        </w:rPr>
        <w:t>Date</w:t>
      </w:r>
      <w:r w:rsidR="00264615" w:rsidRPr="00C2781C">
        <w:rPr>
          <w:rFonts w:ascii="Calibri" w:hAnsi="Calibri"/>
          <w:b/>
          <w:sz w:val="22"/>
          <w:szCs w:val="22"/>
          <w:u w:val="single"/>
        </w:rPr>
        <w:t> :</w:t>
      </w:r>
      <w:r w:rsidR="00264615" w:rsidRPr="00C2781C">
        <w:rPr>
          <w:rFonts w:ascii="Calibri" w:hAnsi="Calibri"/>
          <w:sz w:val="22"/>
          <w:szCs w:val="22"/>
        </w:rPr>
        <w:t xml:space="preserve"> </w:t>
      </w:r>
      <w:r>
        <w:rPr>
          <w:rFonts w:ascii="Calibri" w:hAnsi="Calibri"/>
          <w:sz w:val="22"/>
          <w:szCs w:val="22"/>
        </w:rPr>
        <w:t>Le</w:t>
      </w:r>
      <w:r w:rsidR="00264615" w:rsidRPr="00C2781C">
        <w:rPr>
          <w:rFonts w:ascii="Calibri" w:hAnsi="Calibri"/>
          <w:sz w:val="22"/>
          <w:szCs w:val="22"/>
        </w:rPr>
        <w:t xml:space="preserve"> </w:t>
      </w:r>
      <w:r w:rsidR="003E3F84">
        <w:rPr>
          <w:rFonts w:ascii="Calibri" w:hAnsi="Calibri"/>
          <w:sz w:val="22"/>
          <w:szCs w:val="22"/>
        </w:rPr>
        <w:t>23 juin 2021</w:t>
      </w:r>
    </w:p>
    <w:p w14:paraId="72F5F711" w14:textId="7ED5FCB5" w:rsidR="00264615" w:rsidRPr="00C2781C" w:rsidRDefault="00264615" w:rsidP="00264615">
      <w:pPr>
        <w:widowControl w:val="0"/>
        <w:spacing w:after="0"/>
        <w:ind w:right="-113"/>
        <w:jc w:val="both"/>
        <w:rPr>
          <w:rFonts w:ascii="Calibri" w:hAnsi="Calibri"/>
          <w:sz w:val="22"/>
          <w:szCs w:val="22"/>
        </w:rPr>
      </w:pPr>
      <w:r w:rsidRPr="00C2781C">
        <w:rPr>
          <w:rFonts w:ascii="Calibri" w:hAnsi="Calibri"/>
          <w:sz w:val="22"/>
          <w:szCs w:val="22"/>
        </w:rPr>
        <w:t xml:space="preserve">Lieu : </w:t>
      </w:r>
      <w:r w:rsidR="00994B1C">
        <w:rPr>
          <w:rFonts w:ascii="Calibri" w:hAnsi="Calibri"/>
          <w:sz w:val="22"/>
          <w:szCs w:val="22"/>
        </w:rPr>
        <w:t>Institut Régional de Formation Handisport</w:t>
      </w:r>
      <w:r w:rsidR="003E3F84">
        <w:rPr>
          <w:rFonts w:ascii="Calibri" w:hAnsi="Calibri"/>
          <w:sz w:val="22"/>
          <w:szCs w:val="22"/>
        </w:rPr>
        <w:t xml:space="preserve">, </w:t>
      </w:r>
      <w:r w:rsidR="00CC3A60" w:rsidRPr="00C2781C">
        <w:rPr>
          <w:rFonts w:ascii="Calibri" w:hAnsi="Calibri"/>
          <w:sz w:val="22"/>
          <w:szCs w:val="22"/>
        </w:rPr>
        <w:t xml:space="preserve">6 Chemin des Gorges </w:t>
      </w:r>
      <w:r w:rsidRPr="00C2781C">
        <w:rPr>
          <w:rFonts w:ascii="Calibri" w:hAnsi="Calibri"/>
          <w:sz w:val="22"/>
          <w:szCs w:val="22"/>
        </w:rPr>
        <w:t>- 69570 DARDILLY</w:t>
      </w:r>
    </w:p>
    <w:p w14:paraId="61143684" w14:textId="5B418124" w:rsidR="00264615" w:rsidRPr="00C2781C" w:rsidRDefault="00CC3A60" w:rsidP="00264615">
      <w:pPr>
        <w:widowControl w:val="0"/>
        <w:spacing w:after="0"/>
        <w:ind w:right="-113"/>
        <w:jc w:val="both"/>
        <w:rPr>
          <w:rFonts w:ascii="Calibri" w:hAnsi="Calibri"/>
          <w:sz w:val="22"/>
          <w:szCs w:val="22"/>
        </w:rPr>
      </w:pPr>
      <w:r w:rsidRPr="00C2781C">
        <w:rPr>
          <w:rFonts w:ascii="Calibri" w:hAnsi="Calibri"/>
          <w:b/>
          <w:sz w:val="22"/>
          <w:szCs w:val="22"/>
          <w:u w:val="single"/>
        </w:rPr>
        <w:t>Durée :</w:t>
      </w:r>
      <w:r w:rsidR="00BA1B3C">
        <w:rPr>
          <w:rFonts w:ascii="Calibri" w:hAnsi="Calibri"/>
          <w:sz w:val="22"/>
          <w:szCs w:val="22"/>
        </w:rPr>
        <w:t xml:space="preserve"> 1 jour (dossier à rendre préalablement)</w:t>
      </w:r>
    </w:p>
    <w:p w14:paraId="5F7C6328" w14:textId="77777777" w:rsidR="00264615" w:rsidRPr="00C2781C" w:rsidRDefault="00264615" w:rsidP="00264615">
      <w:pPr>
        <w:widowControl w:val="0"/>
        <w:spacing w:after="0"/>
        <w:ind w:right="-113"/>
        <w:jc w:val="both"/>
        <w:rPr>
          <w:rFonts w:ascii="Calibri" w:hAnsi="Calibri"/>
          <w:sz w:val="16"/>
          <w:szCs w:val="16"/>
        </w:rPr>
      </w:pPr>
    </w:p>
    <w:p w14:paraId="41F4E360" w14:textId="77777777" w:rsidR="00264615" w:rsidRPr="00C2781C" w:rsidRDefault="00264615" w:rsidP="00264615">
      <w:pPr>
        <w:widowControl w:val="0"/>
        <w:spacing w:after="0"/>
        <w:ind w:right="-113"/>
        <w:jc w:val="both"/>
        <w:rPr>
          <w:rFonts w:ascii="Calibri" w:hAnsi="Calibri"/>
          <w:b/>
          <w:sz w:val="22"/>
          <w:szCs w:val="22"/>
        </w:rPr>
      </w:pPr>
      <w:r w:rsidRPr="00C2781C">
        <w:rPr>
          <w:rFonts w:ascii="Calibri" w:hAnsi="Calibri"/>
          <w:b/>
          <w:sz w:val="22"/>
          <w:szCs w:val="22"/>
          <w:u w:val="single"/>
        </w:rPr>
        <w:t>Objectif</w:t>
      </w:r>
      <w:r w:rsidRPr="00C2781C">
        <w:rPr>
          <w:rFonts w:ascii="Calibri" w:hAnsi="Calibri"/>
          <w:b/>
          <w:sz w:val="22"/>
          <w:szCs w:val="22"/>
        </w:rPr>
        <w:t xml:space="preserve"> : </w:t>
      </w:r>
    </w:p>
    <w:p w14:paraId="5FBE305C" w14:textId="4CE5A1F8" w:rsidR="00127FFD" w:rsidRPr="00C2781C" w:rsidRDefault="00264615" w:rsidP="00264615">
      <w:pPr>
        <w:pStyle w:val="Retraitcorpsdetexte"/>
        <w:spacing w:after="0"/>
        <w:ind w:left="0" w:right="-113"/>
        <w:jc w:val="both"/>
        <w:rPr>
          <w:rFonts w:ascii="Calibri" w:hAnsi="Calibri"/>
          <w:sz w:val="22"/>
          <w:szCs w:val="22"/>
        </w:rPr>
      </w:pPr>
      <w:r w:rsidRPr="00C2781C">
        <w:rPr>
          <w:rFonts w:ascii="Calibri" w:hAnsi="Calibri"/>
          <w:sz w:val="22"/>
          <w:szCs w:val="22"/>
        </w:rPr>
        <w:t xml:space="preserve">Proposer </w:t>
      </w:r>
      <w:r w:rsidRPr="00E37E33">
        <w:rPr>
          <w:rFonts w:ascii="Calibri" w:hAnsi="Calibri"/>
          <w:color w:val="000000"/>
          <w:sz w:val="22"/>
          <w:szCs w:val="22"/>
        </w:rPr>
        <w:t xml:space="preserve">un parcours individualisé de formation incluant des propositions d’allègements de séquences de formation. </w:t>
      </w:r>
      <w:r w:rsidR="008156B3" w:rsidRPr="00E37E33">
        <w:rPr>
          <w:rFonts w:ascii="Calibri" w:hAnsi="Calibri"/>
          <w:color w:val="000000"/>
          <w:sz w:val="22"/>
          <w:szCs w:val="22"/>
        </w:rPr>
        <w:t>Si le</w:t>
      </w:r>
      <w:r w:rsidRPr="00E37E33">
        <w:rPr>
          <w:rFonts w:ascii="Calibri" w:hAnsi="Calibri"/>
          <w:color w:val="000000"/>
          <w:sz w:val="22"/>
          <w:szCs w:val="22"/>
        </w:rPr>
        <w:t xml:space="preserve"> candidat </w:t>
      </w:r>
      <w:r w:rsidR="008156B3" w:rsidRPr="00E37E33">
        <w:rPr>
          <w:rFonts w:ascii="Calibri" w:hAnsi="Calibri"/>
          <w:color w:val="000000"/>
          <w:sz w:val="22"/>
          <w:szCs w:val="22"/>
        </w:rPr>
        <w:t xml:space="preserve">devait être allégé de séquences formation, il </w:t>
      </w:r>
      <w:r w:rsidRPr="00E37E33">
        <w:rPr>
          <w:rFonts w:ascii="Calibri" w:hAnsi="Calibri"/>
          <w:color w:val="000000"/>
          <w:sz w:val="22"/>
          <w:szCs w:val="22"/>
        </w:rPr>
        <w:t>devra</w:t>
      </w:r>
      <w:r w:rsidRPr="00C2781C">
        <w:rPr>
          <w:rFonts w:ascii="Calibri" w:hAnsi="Calibri"/>
          <w:sz w:val="22"/>
          <w:szCs w:val="22"/>
        </w:rPr>
        <w:t xml:space="preserve"> toutefois se présenter aux épreuves certificatives.</w:t>
      </w:r>
    </w:p>
    <w:p w14:paraId="7275F245" w14:textId="77777777" w:rsidR="00264615" w:rsidRPr="00C2781C" w:rsidRDefault="00264615" w:rsidP="00264615">
      <w:pPr>
        <w:widowControl w:val="0"/>
        <w:spacing w:after="120"/>
        <w:ind w:right="-113"/>
        <w:jc w:val="both"/>
        <w:rPr>
          <w:rFonts w:ascii="Calibri" w:hAnsi="Calibri"/>
          <w:iCs/>
          <w:sz w:val="16"/>
          <w:szCs w:val="16"/>
        </w:rPr>
      </w:pPr>
    </w:p>
    <w:p w14:paraId="31DC2698" w14:textId="77777777" w:rsidR="00264615" w:rsidRPr="00C2781C" w:rsidRDefault="00264615" w:rsidP="00264615">
      <w:pPr>
        <w:widowControl w:val="0"/>
        <w:tabs>
          <w:tab w:val="left" w:pos="8640"/>
        </w:tabs>
        <w:ind w:left="1440" w:right="912"/>
        <w:jc w:val="center"/>
        <w:rPr>
          <w:rFonts w:ascii="Calibri" w:hAnsi="Calibri"/>
          <w:b/>
          <w:bCs/>
          <w:i/>
          <w:iCs/>
          <w:sz w:val="22"/>
          <w:szCs w:val="22"/>
        </w:rPr>
      </w:pPr>
      <w:r w:rsidRPr="00C2781C">
        <w:rPr>
          <w:rFonts w:ascii="Calibri" w:hAnsi="Calibri"/>
          <w:b/>
          <w:bCs/>
          <w:i/>
          <w:iCs/>
          <w:sz w:val="22"/>
          <w:szCs w:val="22"/>
        </w:rPr>
        <w:t>N.B. Le candidat sera informé, à la fin des épreuves, des propositions d’allègements éventuels de formation</w:t>
      </w:r>
    </w:p>
    <w:p w14:paraId="65C173DA" w14:textId="77777777" w:rsidR="00264615" w:rsidRPr="00C2781C" w:rsidRDefault="00264615" w:rsidP="00264615">
      <w:pPr>
        <w:widowControl w:val="0"/>
        <w:tabs>
          <w:tab w:val="left" w:pos="8640"/>
        </w:tabs>
        <w:ind w:left="1440" w:right="912"/>
        <w:jc w:val="center"/>
        <w:rPr>
          <w:rFonts w:ascii="Calibri" w:hAnsi="Calibri"/>
          <w:b/>
          <w:bCs/>
          <w:i/>
          <w:iCs/>
          <w:sz w:val="22"/>
          <w:szCs w:val="22"/>
        </w:rPr>
      </w:pPr>
    </w:p>
    <w:p w14:paraId="49865BD8" w14:textId="77777777" w:rsidR="00264615" w:rsidRPr="00C2781C" w:rsidRDefault="00264615" w:rsidP="00EE2B2F">
      <w:pPr>
        <w:pStyle w:val="Titre8"/>
        <w:pBdr>
          <w:top w:val="threeDEngrave" w:sz="12" w:space="1" w:color="auto"/>
          <w:left w:val="threeDEngrave" w:sz="12" w:space="4" w:color="auto"/>
          <w:bottom w:val="threeDEmboss" w:sz="12" w:space="1" w:color="auto"/>
          <w:right w:val="threeDEmboss" w:sz="12" w:space="4" w:color="auto"/>
        </w:pBdr>
        <w:shd w:val="clear" w:color="auto" w:fill="D9D9D9"/>
        <w:ind w:right="-113"/>
        <w:jc w:val="center"/>
        <w:rPr>
          <w:rFonts w:ascii="Calibri" w:hAnsi="Calibri"/>
          <w:b/>
          <w:i w:val="0"/>
          <w:smallCaps/>
          <w:sz w:val="32"/>
          <w:szCs w:val="32"/>
        </w:rPr>
      </w:pPr>
      <w:r w:rsidRPr="00C2781C">
        <w:rPr>
          <w:rFonts w:ascii="Calibri" w:hAnsi="Calibri"/>
          <w:b/>
          <w:i w:val="0"/>
          <w:smallCaps/>
          <w:sz w:val="32"/>
          <w:szCs w:val="32"/>
        </w:rPr>
        <w:t>Epreuves de Positionnement</w:t>
      </w:r>
    </w:p>
    <w:p w14:paraId="427E4BA7" w14:textId="77777777" w:rsidR="00264615" w:rsidRPr="00C2781C" w:rsidRDefault="00264615" w:rsidP="00264615">
      <w:pPr>
        <w:widowControl w:val="0"/>
        <w:tabs>
          <w:tab w:val="left" w:pos="10080"/>
        </w:tabs>
        <w:ind w:right="-168"/>
        <w:rPr>
          <w:rFonts w:ascii="Calibri" w:hAnsi="Calibri"/>
          <w:b/>
          <w:bCs/>
          <w:i/>
          <w:iCs/>
          <w:sz w:val="22"/>
          <w:szCs w:val="22"/>
        </w:rPr>
      </w:pPr>
    </w:p>
    <w:p w14:paraId="02292BE0" w14:textId="44D1BC22" w:rsidR="00264615" w:rsidRDefault="00264615" w:rsidP="00264615">
      <w:pPr>
        <w:widowControl w:val="0"/>
        <w:tabs>
          <w:tab w:val="left" w:pos="10080"/>
        </w:tabs>
        <w:ind w:right="-168"/>
        <w:jc w:val="both"/>
        <w:rPr>
          <w:rFonts w:ascii="Calibri" w:hAnsi="Calibri"/>
          <w:b/>
          <w:bCs/>
          <w:i/>
          <w:iCs/>
          <w:sz w:val="22"/>
          <w:szCs w:val="22"/>
        </w:rPr>
      </w:pPr>
      <w:r w:rsidRPr="00C2781C">
        <w:rPr>
          <w:rFonts w:ascii="Calibri" w:hAnsi="Calibri"/>
          <w:b/>
          <w:bCs/>
          <w:i/>
          <w:iCs/>
          <w:sz w:val="22"/>
          <w:szCs w:val="22"/>
        </w:rPr>
        <w:t>Modalités : Après son inscription, le candidat recevra un dossier de positionnement dans lequel il sera invité à situer ses</w:t>
      </w:r>
      <w:r w:rsidR="007B1F49">
        <w:rPr>
          <w:rFonts w:ascii="Calibri" w:hAnsi="Calibri"/>
          <w:b/>
          <w:bCs/>
          <w:i/>
          <w:iCs/>
          <w:sz w:val="22"/>
          <w:szCs w:val="22"/>
        </w:rPr>
        <w:t xml:space="preserve"> connaissances voire</w:t>
      </w:r>
      <w:r w:rsidRPr="00C2781C">
        <w:rPr>
          <w:rFonts w:ascii="Calibri" w:hAnsi="Calibri"/>
          <w:b/>
          <w:bCs/>
          <w:i/>
          <w:iCs/>
          <w:sz w:val="22"/>
          <w:szCs w:val="22"/>
        </w:rPr>
        <w:t xml:space="preserve"> compétences à partir de son parcours professionnel et de ses expériences. </w:t>
      </w:r>
      <w:r w:rsidR="00BA1B3C">
        <w:rPr>
          <w:rFonts w:ascii="Calibri" w:hAnsi="Calibri"/>
          <w:b/>
          <w:bCs/>
          <w:i/>
          <w:iCs/>
          <w:sz w:val="22"/>
          <w:szCs w:val="22"/>
        </w:rPr>
        <w:t>S’il en fait la demande, le candidat sera reçu pour vérifier le niveau de connaissances dans les UC demandées</w:t>
      </w:r>
      <w:r w:rsidR="00CE6D54">
        <w:rPr>
          <w:rFonts w:ascii="Calibri" w:hAnsi="Calibri"/>
          <w:b/>
          <w:bCs/>
          <w:i/>
          <w:iCs/>
          <w:sz w:val="22"/>
          <w:szCs w:val="22"/>
        </w:rPr>
        <w:t xml:space="preserve"> selon les mo</w:t>
      </w:r>
      <w:r w:rsidR="004F24F6">
        <w:rPr>
          <w:rFonts w:ascii="Calibri" w:hAnsi="Calibri"/>
          <w:b/>
          <w:bCs/>
          <w:i/>
          <w:iCs/>
          <w:sz w:val="22"/>
          <w:szCs w:val="22"/>
        </w:rPr>
        <w:t>dalité</w:t>
      </w:r>
      <w:r w:rsidR="00CE6D54">
        <w:rPr>
          <w:rFonts w:ascii="Calibri" w:hAnsi="Calibri"/>
          <w:b/>
          <w:bCs/>
          <w:i/>
          <w:iCs/>
          <w:sz w:val="22"/>
          <w:szCs w:val="22"/>
        </w:rPr>
        <w:t xml:space="preserve">s </w:t>
      </w:r>
      <w:r w:rsidR="00F0546F">
        <w:rPr>
          <w:rFonts w:ascii="Calibri" w:hAnsi="Calibri"/>
          <w:b/>
          <w:bCs/>
          <w:i/>
          <w:iCs/>
          <w:sz w:val="22"/>
          <w:szCs w:val="22"/>
        </w:rPr>
        <w:t>ci-après</w:t>
      </w:r>
      <w:r w:rsidR="004F24F6">
        <w:rPr>
          <w:rFonts w:ascii="Calibri" w:hAnsi="Calibri"/>
          <w:b/>
          <w:bCs/>
          <w:i/>
          <w:iCs/>
          <w:sz w:val="22"/>
          <w:szCs w:val="22"/>
        </w:rPr>
        <w:t>. Il pourra alors être allégé.</w:t>
      </w:r>
    </w:p>
    <w:p w14:paraId="7B042641" w14:textId="77777777" w:rsidR="00BA1B3C" w:rsidRPr="00C2781C" w:rsidRDefault="00BA1B3C" w:rsidP="00264615">
      <w:pPr>
        <w:widowControl w:val="0"/>
        <w:tabs>
          <w:tab w:val="left" w:pos="10080"/>
        </w:tabs>
        <w:ind w:right="-168"/>
        <w:jc w:val="both"/>
        <w:rPr>
          <w:rFonts w:ascii="Calibri" w:hAnsi="Calibri"/>
          <w:b/>
          <w:bCs/>
          <w:i/>
          <w:iCs/>
          <w:sz w:val="22"/>
          <w:szCs w:val="22"/>
        </w:rPr>
      </w:pPr>
    </w:p>
    <w:p w14:paraId="0084DA90" w14:textId="7A704A02" w:rsidR="009336DE" w:rsidRPr="00C2781C" w:rsidRDefault="00CE6D54" w:rsidP="00264615">
      <w:pPr>
        <w:widowControl w:val="0"/>
        <w:tabs>
          <w:tab w:val="left" w:pos="10080"/>
        </w:tabs>
        <w:ind w:right="-168"/>
        <w:jc w:val="both"/>
        <w:rPr>
          <w:rFonts w:ascii="Calibri" w:hAnsi="Calibri"/>
          <w:b/>
          <w:bCs/>
          <w:i/>
          <w:iCs/>
          <w:sz w:val="22"/>
          <w:szCs w:val="22"/>
        </w:rPr>
      </w:pPr>
      <w:r>
        <w:rPr>
          <w:rFonts w:ascii="Calibri" w:hAnsi="Calibri"/>
          <w:b/>
          <w:bCs/>
          <w:i/>
          <w:iCs/>
          <w:sz w:val="22"/>
          <w:szCs w:val="22"/>
          <w:u w:val="single"/>
        </w:rPr>
        <w:t xml:space="preserve">UC 4 </w:t>
      </w:r>
      <w:r w:rsidR="009336DE" w:rsidRPr="00C2781C">
        <w:rPr>
          <w:rFonts w:ascii="Calibri" w:hAnsi="Calibri"/>
          <w:b/>
          <w:bCs/>
          <w:i/>
          <w:iCs/>
          <w:sz w:val="22"/>
          <w:szCs w:val="22"/>
          <w:u w:val="single"/>
        </w:rPr>
        <w:t xml:space="preserve">: </w:t>
      </w:r>
      <w:r w:rsidR="00D32BDC">
        <w:rPr>
          <w:rFonts w:ascii="Calibri" w:hAnsi="Calibri"/>
          <w:b/>
          <w:bCs/>
          <w:iCs/>
          <w:sz w:val="22"/>
          <w:szCs w:val="22"/>
        </w:rPr>
        <w:t>S</w:t>
      </w:r>
      <w:r w:rsidR="001728D3">
        <w:rPr>
          <w:rFonts w:ascii="Calibri" w:hAnsi="Calibri"/>
          <w:b/>
          <w:bCs/>
          <w:iCs/>
          <w:sz w:val="22"/>
          <w:szCs w:val="22"/>
        </w:rPr>
        <w:t>écurité</w:t>
      </w:r>
      <w:r w:rsidR="001728D3" w:rsidRPr="00C2781C">
        <w:rPr>
          <w:rFonts w:ascii="Calibri" w:hAnsi="Calibri"/>
          <w:b/>
          <w:bCs/>
          <w:iCs/>
          <w:sz w:val="22"/>
          <w:szCs w:val="22"/>
        </w:rPr>
        <w:t xml:space="preserve"> :</w:t>
      </w:r>
      <w:r w:rsidR="009336DE" w:rsidRPr="00C2781C">
        <w:rPr>
          <w:rFonts w:ascii="Calibri" w:hAnsi="Calibri"/>
          <w:b/>
          <w:bCs/>
          <w:i/>
          <w:iCs/>
          <w:sz w:val="22"/>
          <w:szCs w:val="22"/>
        </w:rPr>
        <w:t xml:space="preserve"> </w:t>
      </w:r>
      <w:r w:rsidR="009336DE" w:rsidRPr="00C2781C">
        <w:rPr>
          <w:rFonts w:ascii="Calibri" w:hAnsi="Calibri"/>
          <w:bCs/>
          <w:iCs/>
          <w:sz w:val="22"/>
          <w:szCs w:val="22"/>
        </w:rPr>
        <w:t>QCM portant sur les connaissances en sciences humaines et sur la connaissance du public</w:t>
      </w:r>
    </w:p>
    <w:p w14:paraId="03C183E9" w14:textId="4BC0F641" w:rsidR="00FF14F8" w:rsidRDefault="00CE6D54" w:rsidP="00264615">
      <w:pPr>
        <w:widowControl w:val="0"/>
        <w:tabs>
          <w:tab w:val="left" w:pos="10080"/>
        </w:tabs>
        <w:ind w:right="-168"/>
        <w:jc w:val="both"/>
        <w:rPr>
          <w:rFonts w:ascii="Calibri" w:hAnsi="Calibri"/>
          <w:bCs/>
          <w:iCs/>
          <w:sz w:val="22"/>
          <w:szCs w:val="22"/>
        </w:rPr>
      </w:pPr>
      <w:r w:rsidRPr="00CE6D54">
        <w:rPr>
          <w:rFonts w:ascii="Calibri" w:hAnsi="Calibri"/>
          <w:b/>
          <w:bCs/>
          <w:iCs/>
          <w:sz w:val="22"/>
          <w:szCs w:val="22"/>
          <w:u w:val="single"/>
        </w:rPr>
        <w:t>UC1 et 2</w:t>
      </w:r>
      <w:r w:rsidR="00264615" w:rsidRPr="00CE6D54">
        <w:rPr>
          <w:rFonts w:ascii="Calibri" w:hAnsi="Calibri"/>
          <w:b/>
          <w:bCs/>
          <w:i/>
          <w:iCs/>
          <w:sz w:val="22"/>
          <w:szCs w:val="22"/>
          <w:u w:val="single"/>
        </w:rPr>
        <w:t> :</w:t>
      </w:r>
      <w:r w:rsidR="00264615" w:rsidRPr="00C2781C">
        <w:rPr>
          <w:rFonts w:ascii="Calibri" w:hAnsi="Calibri"/>
          <w:b/>
          <w:bCs/>
          <w:i/>
          <w:iCs/>
          <w:sz w:val="22"/>
          <w:szCs w:val="22"/>
          <w:u w:val="single"/>
        </w:rPr>
        <w:t xml:space="preserve"> </w:t>
      </w:r>
      <w:r w:rsidR="008D2B88" w:rsidRPr="00C2781C">
        <w:rPr>
          <w:rFonts w:ascii="Calibri" w:hAnsi="Calibri"/>
          <w:b/>
          <w:bCs/>
          <w:iCs/>
          <w:sz w:val="22"/>
          <w:szCs w:val="22"/>
        </w:rPr>
        <w:t>Conception et coordination de projet</w:t>
      </w:r>
      <w:r>
        <w:rPr>
          <w:rFonts w:ascii="Calibri" w:hAnsi="Calibri"/>
          <w:b/>
          <w:bCs/>
          <w:iCs/>
          <w:sz w:val="22"/>
          <w:szCs w:val="22"/>
        </w:rPr>
        <w:t xml:space="preserve"> </w:t>
      </w:r>
      <w:r w:rsidR="008D2B88" w:rsidRPr="00C2781C">
        <w:rPr>
          <w:rFonts w:ascii="Calibri" w:hAnsi="Calibri"/>
          <w:b/>
          <w:bCs/>
          <w:iCs/>
          <w:sz w:val="22"/>
          <w:szCs w:val="22"/>
        </w:rPr>
        <w:t xml:space="preserve">: </w:t>
      </w:r>
      <w:r w:rsidR="008D2B88" w:rsidRPr="00C2781C">
        <w:rPr>
          <w:rFonts w:ascii="Calibri" w:hAnsi="Calibri"/>
          <w:bCs/>
          <w:iCs/>
          <w:sz w:val="22"/>
          <w:szCs w:val="22"/>
        </w:rPr>
        <w:t>exposé + entretien</w:t>
      </w:r>
      <w:r w:rsidR="00FF14F8">
        <w:rPr>
          <w:rFonts w:ascii="Calibri" w:hAnsi="Calibri"/>
          <w:bCs/>
          <w:iCs/>
          <w:sz w:val="22"/>
          <w:szCs w:val="22"/>
        </w:rPr>
        <w:t xml:space="preserve"> (30 minutes maximum)</w:t>
      </w:r>
      <w:r w:rsidR="008D2B88" w:rsidRPr="00C2781C">
        <w:rPr>
          <w:rFonts w:ascii="Calibri" w:hAnsi="Calibri"/>
          <w:bCs/>
          <w:iCs/>
          <w:sz w:val="22"/>
          <w:szCs w:val="22"/>
        </w:rPr>
        <w:t xml:space="preserve"> : </w:t>
      </w:r>
    </w:p>
    <w:p w14:paraId="31EE3198" w14:textId="2397B8CE" w:rsidR="00264615" w:rsidRPr="00C2781C" w:rsidRDefault="001728D3" w:rsidP="00264615">
      <w:pPr>
        <w:widowControl w:val="0"/>
        <w:tabs>
          <w:tab w:val="left" w:pos="10080"/>
        </w:tabs>
        <w:ind w:right="-168"/>
        <w:jc w:val="both"/>
        <w:rPr>
          <w:rFonts w:ascii="Calibri" w:hAnsi="Calibri"/>
          <w:bCs/>
          <w:iCs/>
          <w:sz w:val="22"/>
          <w:szCs w:val="22"/>
        </w:rPr>
      </w:pPr>
      <w:r>
        <w:rPr>
          <w:rFonts w:ascii="Calibri" w:hAnsi="Calibri"/>
          <w:bCs/>
          <w:iCs/>
          <w:sz w:val="22"/>
          <w:szCs w:val="22"/>
        </w:rPr>
        <w:t>L</w:t>
      </w:r>
      <w:r w:rsidR="008D2B88" w:rsidRPr="00C2781C">
        <w:rPr>
          <w:rFonts w:ascii="Calibri" w:hAnsi="Calibri"/>
          <w:bCs/>
          <w:iCs/>
          <w:sz w:val="22"/>
          <w:szCs w:val="22"/>
        </w:rPr>
        <w:t>e candidat devra être en mesure de présenter au jury ses différentes expériences en conception et coordination de projet et mettre en avant les compétences acquises</w:t>
      </w:r>
      <w:r w:rsidR="00D324EB">
        <w:rPr>
          <w:rFonts w:ascii="Calibri" w:hAnsi="Calibri"/>
          <w:bCs/>
          <w:iCs/>
          <w:sz w:val="22"/>
          <w:szCs w:val="22"/>
        </w:rPr>
        <w:t>. Le candidat pourra utiliser un</w:t>
      </w:r>
      <w:r w:rsidR="008D2B88" w:rsidRPr="00C2781C">
        <w:rPr>
          <w:rFonts w:ascii="Calibri" w:hAnsi="Calibri"/>
          <w:bCs/>
          <w:iCs/>
          <w:sz w:val="22"/>
          <w:szCs w:val="22"/>
        </w:rPr>
        <w:t xml:space="preserve"> support de </w:t>
      </w:r>
      <w:r w:rsidR="008D2B88" w:rsidRPr="00E37E33">
        <w:rPr>
          <w:rFonts w:ascii="Calibri" w:hAnsi="Calibri"/>
          <w:bCs/>
          <w:iCs/>
          <w:color w:val="000000"/>
          <w:sz w:val="22"/>
          <w:szCs w:val="22"/>
        </w:rPr>
        <w:t xml:space="preserve">présentation </w:t>
      </w:r>
      <w:r w:rsidR="007B1F49" w:rsidRPr="00E37E33">
        <w:rPr>
          <w:rFonts w:ascii="Calibri" w:hAnsi="Calibri"/>
          <w:bCs/>
          <w:iCs/>
          <w:color w:val="000000"/>
          <w:sz w:val="22"/>
          <w:szCs w:val="22"/>
        </w:rPr>
        <w:t>informatique</w:t>
      </w:r>
      <w:r w:rsidR="008D2B88" w:rsidRPr="00E37E33">
        <w:rPr>
          <w:rFonts w:ascii="Calibri" w:hAnsi="Calibri"/>
          <w:bCs/>
          <w:iCs/>
          <w:color w:val="000000"/>
          <w:sz w:val="22"/>
          <w:szCs w:val="22"/>
        </w:rPr>
        <w:t>.</w:t>
      </w:r>
    </w:p>
    <w:p w14:paraId="312B32BB" w14:textId="56FC5C06" w:rsidR="00D324EB" w:rsidRDefault="00CE6D54" w:rsidP="00FF14F8">
      <w:pPr>
        <w:widowControl w:val="0"/>
        <w:tabs>
          <w:tab w:val="left" w:pos="10080"/>
        </w:tabs>
        <w:spacing w:after="0"/>
        <w:ind w:right="-170"/>
        <w:jc w:val="both"/>
        <w:rPr>
          <w:rFonts w:ascii="Calibri" w:hAnsi="Calibri"/>
          <w:b/>
          <w:bCs/>
          <w:iCs/>
          <w:sz w:val="22"/>
          <w:szCs w:val="22"/>
        </w:rPr>
      </w:pPr>
      <w:r w:rsidRPr="00CE6D54">
        <w:rPr>
          <w:rFonts w:ascii="Calibri" w:hAnsi="Calibri"/>
          <w:b/>
          <w:bCs/>
          <w:iCs/>
          <w:sz w:val="22"/>
          <w:szCs w:val="22"/>
          <w:u w:val="single"/>
        </w:rPr>
        <w:t>UC3</w:t>
      </w:r>
      <w:r w:rsidR="00264615" w:rsidRPr="00CE6D54">
        <w:rPr>
          <w:rFonts w:ascii="Calibri" w:hAnsi="Calibri"/>
          <w:b/>
          <w:bCs/>
          <w:i/>
          <w:iCs/>
          <w:sz w:val="22"/>
          <w:szCs w:val="22"/>
          <w:u w:val="single"/>
        </w:rPr>
        <w:t> :</w:t>
      </w:r>
      <w:r w:rsidR="00264615" w:rsidRPr="00C2781C">
        <w:rPr>
          <w:rFonts w:ascii="Calibri" w:hAnsi="Calibri"/>
          <w:b/>
          <w:bCs/>
          <w:i/>
          <w:iCs/>
          <w:sz w:val="22"/>
          <w:szCs w:val="22"/>
          <w:u w:val="single"/>
        </w:rPr>
        <w:t xml:space="preserve"> </w:t>
      </w:r>
      <w:r>
        <w:rPr>
          <w:rFonts w:ascii="Calibri" w:hAnsi="Calibri"/>
          <w:b/>
          <w:bCs/>
          <w:iCs/>
          <w:sz w:val="22"/>
          <w:szCs w:val="22"/>
        </w:rPr>
        <w:t>Perfectionnement sportif</w:t>
      </w:r>
      <w:r w:rsidR="00FF14F8">
        <w:rPr>
          <w:rFonts w:ascii="Calibri" w:hAnsi="Calibri"/>
          <w:bCs/>
          <w:iCs/>
          <w:color w:val="000000"/>
          <w:sz w:val="22"/>
          <w:szCs w:val="22"/>
        </w:rPr>
        <w:t xml:space="preserve"> </w:t>
      </w:r>
      <w:r w:rsidR="00FF14F8" w:rsidRPr="00C2781C">
        <w:rPr>
          <w:rFonts w:ascii="Calibri" w:hAnsi="Calibri"/>
          <w:b/>
          <w:bCs/>
          <w:iCs/>
          <w:sz w:val="22"/>
          <w:szCs w:val="22"/>
        </w:rPr>
        <w:t xml:space="preserve">: </w:t>
      </w:r>
      <w:r w:rsidR="00D324EB">
        <w:rPr>
          <w:rFonts w:ascii="Calibri" w:hAnsi="Calibri"/>
          <w:bCs/>
          <w:iCs/>
          <w:sz w:val="22"/>
          <w:szCs w:val="22"/>
        </w:rPr>
        <w:t>e</w:t>
      </w:r>
      <w:r w:rsidR="00D324EB" w:rsidRPr="00C2781C">
        <w:rPr>
          <w:rFonts w:ascii="Calibri" w:hAnsi="Calibri"/>
          <w:bCs/>
          <w:iCs/>
          <w:sz w:val="22"/>
          <w:szCs w:val="22"/>
        </w:rPr>
        <w:t>xposé + entretien</w:t>
      </w:r>
      <w:r w:rsidR="00D324EB">
        <w:rPr>
          <w:rFonts w:ascii="Calibri" w:hAnsi="Calibri"/>
          <w:bCs/>
          <w:iCs/>
          <w:sz w:val="22"/>
          <w:szCs w:val="22"/>
        </w:rPr>
        <w:t xml:space="preserve"> (30 minutes maximum)</w:t>
      </w:r>
    </w:p>
    <w:p w14:paraId="57537E34" w14:textId="77777777" w:rsidR="00D324EB" w:rsidRDefault="00D324EB" w:rsidP="00FF14F8">
      <w:pPr>
        <w:widowControl w:val="0"/>
        <w:tabs>
          <w:tab w:val="left" w:pos="10080"/>
        </w:tabs>
        <w:spacing w:after="0"/>
        <w:ind w:right="-170"/>
        <w:jc w:val="both"/>
        <w:rPr>
          <w:rFonts w:ascii="Calibri" w:hAnsi="Calibri"/>
          <w:b/>
          <w:bCs/>
          <w:iCs/>
          <w:sz w:val="22"/>
          <w:szCs w:val="22"/>
        </w:rPr>
      </w:pPr>
    </w:p>
    <w:p w14:paraId="19F16487" w14:textId="61460C52" w:rsidR="00264615" w:rsidRDefault="00FF14F8" w:rsidP="00FF14F8">
      <w:pPr>
        <w:widowControl w:val="0"/>
        <w:tabs>
          <w:tab w:val="left" w:pos="10080"/>
        </w:tabs>
        <w:spacing w:after="0"/>
        <w:ind w:right="-170"/>
        <w:jc w:val="both"/>
        <w:rPr>
          <w:rFonts w:ascii="Calibri" w:hAnsi="Calibri"/>
          <w:bCs/>
          <w:iCs/>
          <w:color w:val="000000"/>
          <w:sz w:val="22"/>
          <w:szCs w:val="22"/>
        </w:rPr>
      </w:pPr>
      <w:r>
        <w:rPr>
          <w:rFonts w:ascii="Calibri" w:hAnsi="Calibri"/>
          <w:bCs/>
          <w:iCs/>
          <w:color w:val="000000"/>
          <w:sz w:val="22"/>
          <w:szCs w:val="22"/>
        </w:rPr>
        <w:t>Le candidat devra exposer au jury ses connaissances et compétences en enseignement, entrainement ou encore formation acquises lors de ses différentes expériences.</w:t>
      </w:r>
    </w:p>
    <w:p w14:paraId="5CAA3F98" w14:textId="5C51D285" w:rsidR="00FF14F8" w:rsidRDefault="00FF14F8" w:rsidP="00FF14F8">
      <w:pPr>
        <w:widowControl w:val="0"/>
        <w:tabs>
          <w:tab w:val="left" w:pos="10080"/>
        </w:tabs>
        <w:spacing w:after="0"/>
        <w:ind w:right="-170"/>
        <w:jc w:val="both"/>
        <w:rPr>
          <w:rFonts w:ascii="Calibri" w:hAnsi="Calibri"/>
          <w:bCs/>
          <w:iCs/>
          <w:sz w:val="22"/>
          <w:szCs w:val="22"/>
        </w:rPr>
      </w:pPr>
    </w:p>
    <w:p w14:paraId="06E07040" w14:textId="77777777" w:rsidR="00B21600" w:rsidRDefault="00B21600" w:rsidP="00FF14F8">
      <w:pPr>
        <w:widowControl w:val="0"/>
        <w:tabs>
          <w:tab w:val="left" w:pos="10080"/>
        </w:tabs>
        <w:spacing w:after="0"/>
        <w:ind w:right="-170"/>
        <w:jc w:val="both"/>
        <w:rPr>
          <w:rFonts w:ascii="Calibri" w:hAnsi="Calibri"/>
          <w:bCs/>
          <w:iCs/>
          <w:sz w:val="22"/>
          <w:szCs w:val="22"/>
        </w:rPr>
      </w:pPr>
    </w:p>
    <w:p w14:paraId="2A634233" w14:textId="77777777" w:rsidR="00D324EB" w:rsidRDefault="00D324EB" w:rsidP="00FF14F8">
      <w:pPr>
        <w:widowControl w:val="0"/>
        <w:tabs>
          <w:tab w:val="left" w:pos="10080"/>
        </w:tabs>
        <w:spacing w:after="0"/>
        <w:ind w:right="-170"/>
        <w:jc w:val="both"/>
        <w:rPr>
          <w:rFonts w:ascii="Calibri" w:hAnsi="Calibri"/>
          <w:bCs/>
          <w:iCs/>
          <w:sz w:val="22"/>
          <w:szCs w:val="22"/>
        </w:rPr>
      </w:pPr>
    </w:p>
    <w:p w14:paraId="6B3EF75A" w14:textId="77777777" w:rsidR="00B21600" w:rsidRPr="00C2781C" w:rsidRDefault="00B21600" w:rsidP="00FF14F8">
      <w:pPr>
        <w:widowControl w:val="0"/>
        <w:tabs>
          <w:tab w:val="left" w:pos="10080"/>
        </w:tabs>
        <w:spacing w:after="0"/>
        <w:ind w:right="-170"/>
        <w:jc w:val="both"/>
        <w:rPr>
          <w:rFonts w:ascii="Calibri" w:hAnsi="Calibri"/>
          <w:bCs/>
          <w:iCs/>
          <w:sz w:val="22"/>
          <w:szCs w:val="22"/>
        </w:rPr>
      </w:pPr>
    </w:p>
    <w:p w14:paraId="381FD691" w14:textId="77777777" w:rsidR="00264615" w:rsidRPr="00C2781C" w:rsidRDefault="00264615" w:rsidP="00264615">
      <w:pPr>
        <w:widowControl w:val="0"/>
        <w:tabs>
          <w:tab w:val="left" w:pos="10080"/>
        </w:tabs>
        <w:ind w:right="-168"/>
        <w:jc w:val="both"/>
        <w:rPr>
          <w:rFonts w:ascii="Calibri" w:hAnsi="Calibri"/>
          <w:bCs/>
          <w:iCs/>
          <w:sz w:val="22"/>
          <w:szCs w:val="22"/>
        </w:rPr>
      </w:pPr>
      <w:r w:rsidRPr="00C2781C">
        <w:rPr>
          <w:rFonts w:ascii="Calibri" w:hAnsi="Calibri"/>
          <w:bCs/>
          <w:iCs/>
          <w:sz w:val="22"/>
          <w:szCs w:val="22"/>
        </w:rPr>
        <w:t xml:space="preserve">Le positionnement se terminera par un entretien individuel avec l’équipe pédagogique pour faire le point sur les différentes </w:t>
      </w:r>
      <w:r w:rsidRPr="004D79A9">
        <w:rPr>
          <w:rFonts w:ascii="Calibri" w:hAnsi="Calibri"/>
          <w:bCs/>
          <w:iCs/>
          <w:sz w:val="22"/>
          <w:szCs w:val="22"/>
        </w:rPr>
        <w:t xml:space="preserve">épreuves </w:t>
      </w:r>
      <w:r w:rsidR="00071CC2" w:rsidRPr="004D79A9">
        <w:rPr>
          <w:rFonts w:ascii="Calibri" w:hAnsi="Calibri"/>
          <w:bCs/>
          <w:iCs/>
          <w:sz w:val="22"/>
          <w:szCs w:val="22"/>
        </w:rPr>
        <w:t>et contractualiser</w:t>
      </w:r>
      <w:r w:rsidRPr="004D79A9">
        <w:rPr>
          <w:rFonts w:ascii="Calibri" w:hAnsi="Calibri"/>
          <w:bCs/>
          <w:iCs/>
          <w:sz w:val="22"/>
          <w:szCs w:val="22"/>
        </w:rPr>
        <w:t xml:space="preserve"> </w:t>
      </w:r>
      <w:r w:rsidR="004D79A9" w:rsidRPr="004D79A9">
        <w:rPr>
          <w:rFonts w:ascii="Calibri" w:hAnsi="Calibri"/>
          <w:bCs/>
          <w:iCs/>
          <w:sz w:val="22"/>
          <w:szCs w:val="22"/>
        </w:rPr>
        <w:t>votre</w:t>
      </w:r>
      <w:r w:rsidRPr="004D79A9">
        <w:rPr>
          <w:rFonts w:ascii="Calibri" w:hAnsi="Calibri"/>
          <w:bCs/>
          <w:iCs/>
          <w:sz w:val="22"/>
          <w:szCs w:val="22"/>
        </w:rPr>
        <w:t xml:space="preserve"> </w:t>
      </w:r>
      <w:r w:rsidR="00071CC2" w:rsidRPr="004D79A9">
        <w:rPr>
          <w:rFonts w:ascii="Calibri" w:hAnsi="Calibri"/>
          <w:bCs/>
          <w:iCs/>
          <w:sz w:val="22"/>
          <w:szCs w:val="22"/>
        </w:rPr>
        <w:t>« </w:t>
      </w:r>
      <w:r w:rsidRPr="004D79A9">
        <w:rPr>
          <w:rFonts w:ascii="Calibri" w:hAnsi="Calibri"/>
          <w:bCs/>
          <w:iCs/>
          <w:sz w:val="22"/>
          <w:szCs w:val="22"/>
        </w:rPr>
        <w:t>parcours individuel de formation</w:t>
      </w:r>
      <w:r w:rsidR="00071CC2" w:rsidRPr="004D79A9">
        <w:rPr>
          <w:rFonts w:ascii="Calibri" w:hAnsi="Calibri"/>
          <w:bCs/>
          <w:iCs/>
          <w:sz w:val="22"/>
          <w:szCs w:val="22"/>
        </w:rPr>
        <w:t> »</w:t>
      </w:r>
      <w:r w:rsidRPr="004D79A9">
        <w:rPr>
          <w:rFonts w:ascii="Calibri" w:hAnsi="Calibri"/>
          <w:bCs/>
          <w:iCs/>
          <w:sz w:val="22"/>
          <w:szCs w:val="22"/>
        </w:rPr>
        <w:t>.</w:t>
      </w:r>
    </w:p>
    <w:p w14:paraId="3877384A" w14:textId="77777777" w:rsidR="00264615" w:rsidRPr="00C2781C" w:rsidRDefault="00264615" w:rsidP="00264615">
      <w:pPr>
        <w:widowControl w:val="0"/>
        <w:tabs>
          <w:tab w:val="left" w:pos="10080"/>
        </w:tabs>
        <w:ind w:right="-168"/>
        <w:jc w:val="both"/>
        <w:rPr>
          <w:rFonts w:ascii="Calibri" w:hAnsi="Calibri"/>
          <w:bCs/>
          <w:iCs/>
          <w:sz w:val="22"/>
          <w:szCs w:val="22"/>
        </w:rPr>
      </w:pPr>
    </w:p>
    <w:p w14:paraId="50B750E3" w14:textId="77777777" w:rsidR="00264615" w:rsidRPr="00C2781C" w:rsidRDefault="00264615" w:rsidP="00264615">
      <w:pPr>
        <w:widowControl w:val="0"/>
        <w:tabs>
          <w:tab w:val="left" w:pos="10080"/>
        </w:tabs>
        <w:ind w:right="-168"/>
        <w:jc w:val="center"/>
        <w:rPr>
          <w:rFonts w:ascii="Calibri" w:hAnsi="Calibri"/>
          <w:b/>
          <w:bCs/>
          <w:i/>
          <w:iCs/>
          <w:sz w:val="22"/>
          <w:szCs w:val="22"/>
          <w:u w:val="single"/>
        </w:rPr>
      </w:pPr>
      <w:r w:rsidRPr="00C2781C">
        <w:rPr>
          <w:rFonts w:ascii="Calibri" w:hAnsi="Calibri"/>
          <w:b/>
          <w:bCs/>
          <w:i/>
          <w:iCs/>
          <w:sz w:val="22"/>
          <w:szCs w:val="22"/>
          <w:u w:val="single"/>
        </w:rPr>
        <w:t>La signature du document de synthèse du positionnement contractualisera le parcours de formation entre le stagiaire et l’organisme de formation.</w:t>
      </w:r>
    </w:p>
    <w:p w14:paraId="23A704C9" w14:textId="77777777" w:rsidR="00264615" w:rsidRPr="00C2781C" w:rsidRDefault="00264615" w:rsidP="00EE2B2F">
      <w:pPr>
        <w:widowControl w:val="0"/>
        <w:pBdr>
          <w:top w:val="threeDEngrave" w:sz="12" w:space="1" w:color="auto"/>
          <w:left w:val="threeDEngrave" w:sz="12" w:space="4" w:color="auto"/>
          <w:bottom w:val="threeDEmboss" w:sz="12" w:space="1" w:color="auto"/>
          <w:right w:val="threeDEmboss" w:sz="12" w:space="4" w:color="auto"/>
        </w:pBdr>
        <w:shd w:val="clear" w:color="auto" w:fill="D9D9D9"/>
        <w:tabs>
          <w:tab w:val="left" w:pos="10080"/>
        </w:tabs>
        <w:ind w:right="-168"/>
        <w:rPr>
          <w:rFonts w:ascii="Calibri" w:hAnsi="Calibri"/>
          <w:b/>
          <w:smallCaps/>
          <w:sz w:val="32"/>
        </w:rPr>
      </w:pPr>
      <w:r w:rsidRPr="00C2781C">
        <w:rPr>
          <w:rFonts w:ascii="Calibri" w:hAnsi="Calibri"/>
          <w:sz w:val="22"/>
          <w:szCs w:val="22"/>
        </w:rPr>
        <w:br w:type="page"/>
      </w:r>
      <w:r w:rsidRPr="00C2781C">
        <w:rPr>
          <w:rFonts w:ascii="Calibri" w:hAnsi="Calibri"/>
          <w:b/>
          <w:smallCaps/>
          <w:sz w:val="32"/>
        </w:rPr>
        <w:lastRenderedPageBreak/>
        <w:t>Renseignements Complémentaires</w:t>
      </w:r>
    </w:p>
    <w:p w14:paraId="596F5135" w14:textId="77777777" w:rsidR="00264615" w:rsidRPr="00C2781C" w:rsidRDefault="00264615" w:rsidP="00264615">
      <w:pPr>
        <w:widowControl w:val="0"/>
        <w:spacing w:after="0"/>
        <w:ind w:right="-113"/>
        <w:jc w:val="both"/>
        <w:rPr>
          <w:rFonts w:ascii="Calibri" w:hAnsi="Calibri"/>
          <w:sz w:val="16"/>
          <w:szCs w:val="16"/>
        </w:rPr>
      </w:pPr>
    </w:p>
    <w:p w14:paraId="1E8B5551" w14:textId="77777777" w:rsidR="00264615" w:rsidRPr="00C2781C" w:rsidRDefault="00264615" w:rsidP="00264615">
      <w:pPr>
        <w:widowControl w:val="0"/>
        <w:ind w:right="-113"/>
        <w:jc w:val="both"/>
        <w:rPr>
          <w:rFonts w:ascii="Calibri" w:hAnsi="Calibri"/>
          <w:sz w:val="22"/>
          <w:szCs w:val="22"/>
        </w:rPr>
      </w:pPr>
      <w:r w:rsidRPr="00C2781C">
        <w:rPr>
          <w:rFonts w:ascii="Calibri" w:hAnsi="Calibri"/>
          <w:sz w:val="22"/>
          <w:szCs w:val="22"/>
        </w:rPr>
        <w:t xml:space="preserve">Tous les candidats </w:t>
      </w:r>
      <w:r w:rsidRPr="00E37E33">
        <w:rPr>
          <w:rFonts w:ascii="Calibri" w:hAnsi="Calibri"/>
          <w:color w:val="000000"/>
          <w:sz w:val="22"/>
          <w:szCs w:val="22"/>
        </w:rPr>
        <w:t xml:space="preserve">admis </w:t>
      </w:r>
      <w:r w:rsidR="00F34269" w:rsidRPr="00E37E33">
        <w:rPr>
          <w:rFonts w:ascii="Calibri" w:hAnsi="Calibri"/>
          <w:color w:val="000000"/>
          <w:sz w:val="22"/>
          <w:szCs w:val="22"/>
        </w:rPr>
        <w:t xml:space="preserve">à entrer en formation </w:t>
      </w:r>
      <w:r w:rsidRPr="00E37E33">
        <w:rPr>
          <w:rFonts w:ascii="Calibri" w:hAnsi="Calibri"/>
          <w:color w:val="000000"/>
          <w:sz w:val="22"/>
          <w:szCs w:val="22"/>
        </w:rPr>
        <w:t>devront </w:t>
      </w:r>
      <w:r w:rsidRPr="00C2781C">
        <w:rPr>
          <w:rFonts w:ascii="Calibri" w:hAnsi="Calibri"/>
          <w:sz w:val="22"/>
          <w:szCs w:val="22"/>
        </w:rPr>
        <w:t>:</w:t>
      </w:r>
    </w:p>
    <w:p w14:paraId="6254CFF4" w14:textId="77777777" w:rsidR="00264615" w:rsidRPr="00C2781C" w:rsidRDefault="00264615" w:rsidP="00264615">
      <w:pPr>
        <w:widowControl w:val="0"/>
        <w:numPr>
          <w:ilvl w:val="0"/>
          <w:numId w:val="2"/>
        </w:numPr>
        <w:suppressAutoHyphens/>
        <w:spacing w:after="120"/>
        <w:ind w:left="714" w:right="-113" w:hanging="357"/>
        <w:jc w:val="both"/>
        <w:rPr>
          <w:rFonts w:ascii="Calibri" w:hAnsi="Calibri"/>
          <w:sz w:val="22"/>
          <w:szCs w:val="22"/>
        </w:rPr>
      </w:pPr>
      <w:r w:rsidRPr="00C2781C">
        <w:rPr>
          <w:rFonts w:ascii="Calibri" w:hAnsi="Calibri"/>
          <w:sz w:val="22"/>
          <w:szCs w:val="22"/>
        </w:rPr>
        <w:t>Posséder une couverture sociale ou celle des parents (</w:t>
      </w:r>
      <w:r w:rsidR="00690346" w:rsidRPr="00E37E33">
        <w:rPr>
          <w:rFonts w:ascii="Calibri" w:hAnsi="Calibri"/>
          <w:color w:val="000000"/>
          <w:sz w:val="22"/>
          <w:szCs w:val="22"/>
        </w:rPr>
        <w:t xml:space="preserve">une </w:t>
      </w:r>
      <w:r w:rsidRPr="00E37E33">
        <w:rPr>
          <w:rFonts w:ascii="Calibri" w:hAnsi="Calibri"/>
          <w:color w:val="000000"/>
          <w:sz w:val="22"/>
          <w:szCs w:val="22"/>
        </w:rPr>
        <w:t>attestation</w:t>
      </w:r>
      <w:r w:rsidR="00690346" w:rsidRPr="00E37E33">
        <w:rPr>
          <w:rFonts w:ascii="Calibri" w:hAnsi="Calibri"/>
          <w:color w:val="000000"/>
          <w:sz w:val="22"/>
          <w:szCs w:val="22"/>
        </w:rPr>
        <w:t xml:space="preserve"> est à fournir à l’inscription</w:t>
      </w:r>
      <w:r w:rsidRPr="00C2781C">
        <w:rPr>
          <w:rFonts w:ascii="Calibri" w:hAnsi="Calibri"/>
          <w:sz w:val="22"/>
          <w:szCs w:val="22"/>
        </w:rPr>
        <w:t>).</w:t>
      </w:r>
    </w:p>
    <w:p w14:paraId="6ABAA113" w14:textId="77777777" w:rsidR="00264615" w:rsidRPr="00C2781C" w:rsidRDefault="00264615" w:rsidP="00264615">
      <w:pPr>
        <w:widowControl w:val="0"/>
        <w:numPr>
          <w:ilvl w:val="0"/>
          <w:numId w:val="2"/>
        </w:numPr>
        <w:suppressAutoHyphens/>
        <w:spacing w:after="120"/>
        <w:ind w:left="714" w:right="-113" w:hanging="357"/>
        <w:jc w:val="both"/>
        <w:rPr>
          <w:rFonts w:ascii="Calibri" w:hAnsi="Calibri"/>
          <w:sz w:val="22"/>
          <w:szCs w:val="22"/>
        </w:rPr>
      </w:pPr>
      <w:r w:rsidRPr="00C2781C">
        <w:rPr>
          <w:rFonts w:ascii="Calibri" w:hAnsi="Calibri"/>
          <w:sz w:val="22"/>
          <w:szCs w:val="22"/>
        </w:rPr>
        <w:t>Etre couvert par une assurance en responsabilité civile (</w:t>
      </w:r>
      <w:r w:rsidR="00690346" w:rsidRPr="00E37E33">
        <w:rPr>
          <w:rFonts w:ascii="Calibri" w:hAnsi="Calibri"/>
          <w:color w:val="000000"/>
          <w:sz w:val="22"/>
          <w:szCs w:val="22"/>
        </w:rPr>
        <w:t>une attestation est à fournir à l’inscription</w:t>
      </w:r>
      <w:r w:rsidRPr="00C2781C">
        <w:rPr>
          <w:rFonts w:ascii="Calibri" w:hAnsi="Calibri"/>
          <w:sz w:val="22"/>
          <w:szCs w:val="22"/>
        </w:rPr>
        <w:t>).</w:t>
      </w:r>
    </w:p>
    <w:p w14:paraId="14C24327" w14:textId="017128FA" w:rsidR="00264615" w:rsidRPr="00C2781C" w:rsidRDefault="00264615" w:rsidP="00264615">
      <w:pPr>
        <w:widowControl w:val="0"/>
        <w:numPr>
          <w:ilvl w:val="0"/>
          <w:numId w:val="2"/>
        </w:numPr>
        <w:suppressAutoHyphens/>
        <w:spacing w:after="120"/>
        <w:ind w:left="714" w:right="-113" w:hanging="357"/>
        <w:jc w:val="both"/>
        <w:rPr>
          <w:rFonts w:ascii="Calibri" w:hAnsi="Calibri"/>
          <w:sz w:val="22"/>
          <w:szCs w:val="22"/>
        </w:rPr>
      </w:pPr>
      <w:r w:rsidRPr="00C2781C">
        <w:rPr>
          <w:rFonts w:ascii="Calibri" w:hAnsi="Calibri"/>
          <w:sz w:val="22"/>
          <w:szCs w:val="22"/>
        </w:rPr>
        <w:t xml:space="preserve">Fournir un certificat médical d’aptitude à la pratique du sport et à l’encadrement des activités physiques, datant de moins de </w:t>
      </w:r>
      <w:r w:rsidR="00C514B8">
        <w:rPr>
          <w:rFonts w:ascii="Calibri" w:hAnsi="Calibri"/>
          <w:sz w:val="22"/>
          <w:szCs w:val="22"/>
        </w:rPr>
        <w:t>un an</w:t>
      </w:r>
      <w:r w:rsidRPr="00C2781C">
        <w:rPr>
          <w:rFonts w:ascii="Calibri" w:hAnsi="Calibri"/>
          <w:sz w:val="22"/>
          <w:szCs w:val="22"/>
        </w:rPr>
        <w:t xml:space="preserve"> (à date d’entrée en formation) délivré par un médecin titulaire du Certificat de Médecine du </w:t>
      </w:r>
      <w:r w:rsidRPr="00071CC2">
        <w:rPr>
          <w:rFonts w:ascii="Calibri" w:hAnsi="Calibri"/>
          <w:sz w:val="22"/>
          <w:szCs w:val="22"/>
        </w:rPr>
        <w:t>Sport</w:t>
      </w:r>
      <w:r w:rsidR="009336DE" w:rsidRPr="00071CC2">
        <w:rPr>
          <w:rFonts w:ascii="Calibri" w:hAnsi="Calibri"/>
          <w:sz w:val="22"/>
          <w:szCs w:val="22"/>
        </w:rPr>
        <w:t xml:space="preserve"> </w:t>
      </w:r>
      <w:r w:rsidR="00690346" w:rsidRPr="00127FFD">
        <w:rPr>
          <w:rFonts w:ascii="Calibri" w:hAnsi="Calibri"/>
          <w:b/>
          <w:sz w:val="22"/>
          <w:szCs w:val="22"/>
          <w:u w:val="single"/>
        </w:rPr>
        <w:t>(voir</w:t>
      </w:r>
      <w:r w:rsidR="00690346" w:rsidRPr="00127FFD">
        <w:rPr>
          <w:rFonts w:ascii="Calibri" w:hAnsi="Calibri"/>
          <w:sz w:val="22"/>
          <w:szCs w:val="22"/>
          <w:u w:val="single"/>
        </w:rPr>
        <w:t xml:space="preserve"> </w:t>
      </w:r>
      <w:r w:rsidR="009336DE" w:rsidRPr="00127FFD">
        <w:rPr>
          <w:rFonts w:ascii="Calibri" w:hAnsi="Calibri"/>
          <w:b/>
          <w:sz w:val="22"/>
          <w:szCs w:val="22"/>
          <w:u w:val="single"/>
        </w:rPr>
        <w:t xml:space="preserve">document </w:t>
      </w:r>
      <w:r w:rsidR="00690346" w:rsidRPr="00127FFD">
        <w:rPr>
          <w:rFonts w:ascii="Calibri" w:hAnsi="Calibri"/>
          <w:b/>
          <w:sz w:val="22"/>
          <w:szCs w:val="22"/>
          <w:u w:val="single"/>
        </w:rPr>
        <w:t xml:space="preserve">joint </w:t>
      </w:r>
      <w:r w:rsidR="009336DE" w:rsidRPr="00127FFD">
        <w:rPr>
          <w:rFonts w:ascii="Calibri" w:hAnsi="Calibri"/>
          <w:b/>
          <w:sz w:val="22"/>
          <w:szCs w:val="22"/>
          <w:u w:val="single"/>
        </w:rPr>
        <w:t xml:space="preserve">page </w:t>
      </w:r>
      <w:r w:rsidR="00F35BA6" w:rsidRPr="00127FFD">
        <w:rPr>
          <w:rFonts w:ascii="Calibri" w:hAnsi="Calibri"/>
          <w:b/>
          <w:sz w:val="22"/>
          <w:szCs w:val="22"/>
          <w:u w:val="single"/>
        </w:rPr>
        <w:t>1</w:t>
      </w:r>
      <w:r w:rsidR="00127FFD" w:rsidRPr="00127FFD">
        <w:rPr>
          <w:rFonts w:ascii="Calibri" w:hAnsi="Calibri"/>
          <w:b/>
          <w:sz w:val="22"/>
          <w:szCs w:val="22"/>
          <w:u w:val="single"/>
        </w:rPr>
        <w:t>5</w:t>
      </w:r>
      <w:r w:rsidR="00690346" w:rsidRPr="00127FFD">
        <w:rPr>
          <w:rFonts w:ascii="Calibri" w:hAnsi="Calibri"/>
          <w:b/>
          <w:sz w:val="22"/>
          <w:szCs w:val="22"/>
          <w:u w:val="single"/>
        </w:rPr>
        <w:t>)</w:t>
      </w:r>
      <w:r w:rsidRPr="00127FFD">
        <w:rPr>
          <w:rFonts w:ascii="Calibri" w:hAnsi="Calibri"/>
          <w:sz w:val="22"/>
          <w:szCs w:val="22"/>
        </w:rPr>
        <w:t>.</w:t>
      </w:r>
    </w:p>
    <w:p w14:paraId="7B96DC32" w14:textId="77777777" w:rsidR="00264615" w:rsidRPr="00C2781C" w:rsidRDefault="00264615" w:rsidP="00264615">
      <w:pPr>
        <w:widowControl w:val="0"/>
        <w:ind w:right="-113"/>
        <w:jc w:val="both"/>
        <w:rPr>
          <w:rFonts w:ascii="Calibri" w:hAnsi="Calibri"/>
          <w:sz w:val="16"/>
          <w:szCs w:val="16"/>
        </w:rPr>
      </w:pPr>
    </w:p>
    <w:p w14:paraId="658A70BC" w14:textId="768EAFF1" w:rsidR="00264615" w:rsidRPr="00C2781C" w:rsidRDefault="00D324EB" w:rsidP="00EE2B2F">
      <w:pPr>
        <w:pBdr>
          <w:top w:val="threeDEngrave" w:sz="12" w:space="1" w:color="auto"/>
          <w:left w:val="threeDEngrave" w:sz="12" w:space="4" w:color="auto"/>
          <w:bottom w:val="threeDEmboss" w:sz="12" w:space="1" w:color="auto"/>
          <w:right w:val="threeDEmboss" w:sz="12" w:space="4" w:color="auto"/>
        </w:pBdr>
        <w:shd w:val="clear" w:color="auto" w:fill="D9D9D9"/>
        <w:ind w:right="-113"/>
        <w:jc w:val="center"/>
        <w:rPr>
          <w:rFonts w:ascii="Calibri" w:hAnsi="Calibri"/>
          <w:b/>
          <w:bCs/>
          <w:iCs/>
          <w:smallCaps/>
          <w:sz w:val="32"/>
          <w:szCs w:val="32"/>
        </w:rPr>
      </w:pPr>
      <w:r>
        <w:rPr>
          <w:rFonts w:ascii="Calibri" w:hAnsi="Calibri"/>
          <w:b/>
          <w:bCs/>
          <w:iCs/>
          <w:smallCaps/>
          <w:sz w:val="32"/>
          <w:szCs w:val="32"/>
        </w:rPr>
        <w:t>Coû</w:t>
      </w:r>
      <w:r w:rsidR="00264615" w:rsidRPr="00C2781C">
        <w:rPr>
          <w:rFonts w:ascii="Calibri" w:hAnsi="Calibri"/>
          <w:b/>
          <w:bCs/>
          <w:iCs/>
          <w:smallCaps/>
          <w:sz w:val="32"/>
          <w:szCs w:val="32"/>
        </w:rPr>
        <w:t>t de la Formation</w:t>
      </w:r>
    </w:p>
    <w:p w14:paraId="0F8C9F63" w14:textId="77777777" w:rsidR="00DD2953" w:rsidRPr="00C2781C" w:rsidRDefault="00DD2953" w:rsidP="00264615">
      <w:pPr>
        <w:spacing w:after="0"/>
        <w:ind w:right="-113"/>
        <w:jc w:val="both"/>
        <w:rPr>
          <w:rFonts w:ascii="Calibri" w:hAnsi="Calibri"/>
          <w:sz w:val="16"/>
          <w:szCs w:val="16"/>
        </w:rPr>
      </w:pPr>
    </w:p>
    <w:p w14:paraId="20CB60AC" w14:textId="35F1658F" w:rsidR="00AA4C4C" w:rsidRPr="00DD2953" w:rsidRDefault="00DD2953" w:rsidP="00264615">
      <w:pPr>
        <w:widowControl w:val="0"/>
        <w:ind w:right="-113"/>
        <w:jc w:val="both"/>
        <w:rPr>
          <w:rFonts w:ascii="Calibri" w:hAnsi="Calibri"/>
          <w:b/>
          <w:sz w:val="22"/>
          <w:szCs w:val="22"/>
          <w:u w:val="single"/>
        </w:rPr>
      </w:pPr>
      <w:r>
        <w:rPr>
          <w:rFonts w:ascii="Calibri" w:hAnsi="Calibri"/>
          <w:b/>
          <w:sz w:val="22"/>
          <w:szCs w:val="22"/>
          <w:u w:val="single"/>
        </w:rPr>
        <w:t xml:space="preserve">* </w:t>
      </w:r>
      <w:r w:rsidR="00AA4C4C" w:rsidRPr="00DD2953">
        <w:rPr>
          <w:rFonts w:ascii="Calibri" w:hAnsi="Calibri"/>
          <w:b/>
          <w:sz w:val="22"/>
          <w:szCs w:val="22"/>
          <w:u w:val="single"/>
        </w:rPr>
        <w:t>Frais de dossier</w:t>
      </w:r>
      <w:r w:rsidR="006B0F99">
        <w:rPr>
          <w:rFonts w:ascii="Calibri" w:hAnsi="Calibri"/>
          <w:b/>
          <w:sz w:val="22"/>
          <w:szCs w:val="22"/>
          <w:u w:val="single"/>
        </w:rPr>
        <w:t xml:space="preserve"> (45,00€)</w:t>
      </w:r>
      <w:r w:rsidR="00AA4C4C" w:rsidRPr="00DD2953">
        <w:rPr>
          <w:rFonts w:ascii="Calibri" w:hAnsi="Calibri"/>
          <w:b/>
          <w:sz w:val="22"/>
          <w:szCs w:val="22"/>
          <w:u w:val="single"/>
        </w:rPr>
        <w:t xml:space="preserve"> comprenant :</w:t>
      </w:r>
    </w:p>
    <w:p w14:paraId="354879CE" w14:textId="77777777" w:rsidR="00264615" w:rsidRPr="00071CC2" w:rsidRDefault="00AA4C4C" w:rsidP="00AA4C4C">
      <w:pPr>
        <w:widowControl w:val="0"/>
        <w:ind w:right="-113" w:firstLine="708"/>
        <w:jc w:val="both"/>
        <w:rPr>
          <w:rFonts w:ascii="Calibri" w:hAnsi="Calibri"/>
          <w:sz w:val="22"/>
          <w:szCs w:val="22"/>
        </w:rPr>
      </w:pPr>
      <w:r w:rsidRPr="00071CC2">
        <w:rPr>
          <w:rFonts w:ascii="Calibri" w:hAnsi="Calibri"/>
          <w:sz w:val="22"/>
          <w:szCs w:val="22"/>
        </w:rPr>
        <w:t xml:space="preserve">- </w:t>
      </w:r>
      <w:r w:rsidR="00264615" w:rsidRPr="00071CC2">
        <w:rPr>
          <w:rFonts w:ascii="Calibri" w:hAnsi="Calibri"/>
          <w:sz w:val="22"/>
          <w:szCs w:val="22"/>
        </w:rPr>
        <w:t xml:space="preserve">Frais d’inscription : </w:t>
      </w:r>
      <w:r w:rsidR="00264615" w:rsidRPr="00071CC2">
        <w:rPr>
          <w:rFonts w:ascii="Calibri" w:hAnsi="Calibri"/>
          <w:b/>
          <w:sz w:val="22"/>
          <w:szCs w:val="22"/>
        </w:rPr>
        <w:t>15</w:t>
      </w:r>
      <w:r w:rsidR="009C2346" w:rsidRPr="00071CC2">
        <w:rPr>
          <w:rFonts w:ascii="Calibri" w:hAnsi="Calibri"/>
          <w:b/>
          <w:sz w:val="22"/>
          <w:szCs w:val="22"/>
        </w:rPr>
        <w:t>,00</w:t>
      </w:r>
      <w:r w:rsidR="00264615" w:rsidRPr="00071CC2">
        <w:rPr>
          <w:rFonts w:ascii="Calibri" w:hAnsi="Calibri"/>
          <w:b/>
          <w:sz w:val="22"/>
          <w:szCs w:val="22"/>
        </w:rPr>
        <w:t xml:space="preserve"> euros</w:t>
      </w:r>
      <w:r w:rsidR="00055C76" w:rsidRPr="00071CC2">
        <w:rPr>
          <w:rFonts w:ascii="Calibri" w:hAnsi="Calibri"/>
          <w:b/>
          <w:sz w:val="22"/>
          <w:szCs w:val="22"/>
        </w:rPr>
        <w:t xml:space="preserve"> TTC</w:t>
      </w:r>
    </w:p>
    <w:p w14:paraId="3875AD14" w14:textId="77777777" w:rsidR="00264615" w:rsidRPr="00071CC2" w:rsidRDefault="00AA4C4C" w:rsidP="00AA4C4C">
      <w:pPr>
        <w:widowControl w:val="0"/>
        <w:ind w:right="-113" w:firstLine="708"/>
        <w:jc w:val="both"/>
        <w:rPr>
          <w:rFonts w:ascii="Calibri" w:hAnsi="Calibri"/>
          <w:b/>
          <w:sz w:val="22"/>
          <w:szCs w:val="22"/>
        </w:rPr>
      </w:pPr>
      <w:r w:rsidRPr="00071CC2">
        <w:rPr>
          <w:rFonts w:ascii="Calibri" w:hAnsi="Calibri"/>
          <w:sz w:val="22"/>
          <w:szCs w:val="22"/>
        </w:rPr>
        <w:t xml:space="preserve">- </w:t>
      </w:r>
      <w:r w:rsidR="00264615" w:rsidRPr="00071CC2">
        <w:rPr>
          <w:rFonts w:ascii="Calibri" w:hAnsi="Calibri"/>
          <w:sz w:val="22"/>
          <w:szCs w:val="22"/>
        </w:rPr>
        <w:t xml:space="preserve">Frais de sélection : </w:t>
      </w:r>
      <w:r w:rsidR="00264615" w:rsidRPr="00071CC2">
        <w:rPr>
          <w:rFonts w:ascii="Calibri" w:hAnsi="Calibri"/>
          <w:b/>
          <w:sz w:val="22"/>
          <w:szCs w:val="22"/>
        </w:rPr>
        <w:t>30</w:t>
      </w:r>
      <w:r w:rsidR="009C2346" w:rsidRPr="00071CC2">
        <w:rPr>
          <w:rFonts w:ascii="Calibri" w:hAnsi="Calibri"/>
          <w:b/>
          <w:sz w:val="22"/>
          <w:szCs w:val="22"/>
        </w:rPr>
        <w:t>,00</w:t>
      </w:r>
      <w:r w:rsidR="00264615" w:rsidRPr="00071CC2">
        <w:rPr>
          <w:rFonts w:ascii="Calibri" w:hAnsi="Calibri"/>
          <w:b/>
          <w:sz w:val="22"/>
          <w:szCs w:val="22"/>
        </w:rPr>
        <w:t xml:space="preserve"> euros</w:t>
      </w:r>
      <w:r w:rsidR="00055C76" w:rsidRPr="00071CC2">
        <w:rPr>
          <w:rFonts w:ascii="Calibri" w:hAnsi="Calibri"/>
          <w:b/>
          <w:sz w:val="22"/>
          <w:szCs w:val="22"/>
        </w:rPr>
        <w:t xml:space="preserve"> TTC</w:t>
      </w:r>
    </w:p>
    <w:p w14:paraId="157D988F" w14:textId="77777777" w:rsidR="009C2346" w:rsidRPr="00071CC2" w:rsidRDefault="009C2346" w:rsidP="009C2346">
      <w:pPr>
        <w:widowControl w:val="0"/>
        <w:ind w:right="-113"/>
        <w:jc w:val="both"/>
        <w:rPr>
          <w:rFonts w:ascii="Calibri" w:hAnsi="Calibri"/>
          <w:b/>
          <w:sz w:val="22"/>
          <w:szCs w:val="22"/>
        </w:rPr>
      </w:pPr>
      <w:r w:rsidRPr="00071CC2">
        <w:rPr>
          <w:rFonts w:ascii="Calibri" w:hAnsi="Calibri"/>
          <w:b/>
          <w:sz w:val="22"/>
          <w:szCs w:val="22"/>
        </w:rPr>
        <w:t>Soit un total de 45,00 euros</w:t>
      </w:r>
      <w:r w:rsidR="00055C76" w:rsidRPr="00071CC2">
        <w:rPr>
          <w:rFonts w:ascii="Calibri" w:hAnsi="Calibri"/>
          <w:b/>
          <w:sz w:val="22"/>
          <w:szCs w:val="22"/>
        </w:rPr>
        <w:t xml:space="preserve"> TTC</w:t>
      </w:r>
    </w:p>
    <w:p w14:paraId="69A4290F" w14:textId="77777777" w:rsidR="00B21600" w:rsidRDefault="00B21600" w:rsidP="00264615">
      <w:pPr>
        <w:widowControl w:val="0"/>
        <w:ind w:right="-113"/>
        <w:jc w:val="both"/>
        <w:rPr>
          <w:rFonts w:ascii="Calibri" w:hAnsi="Calibri"/>
          <w:sz w:val="22"/>
          <w:szCs w:val="22"/>
        </w:rPr>
      </w:pPr>
    </w:p>
    <w:p w14:paraId="075D465C" w14:textId="446A0F35" w:rsidR="00264615" w:rsidRPr="00DD2953" w:rsidRDefault="00DD2953" w:rsidP="00264615">
      <w:pPr>
        <w:widowControl w:val="0"/>
        <w:ind w:right="-113"/>
        <w:jc w:val="both"/>
        <w:rPr>
          <w:rFonts w:ascii="Calibri" w:hAnsi="Calibri"/>
          <w:b/>
          <w:sz w:val="22"/>
          <w:szCs w:val="22"/>
          <w:u w:val="single"/>
        </w:rPr>
      </w:pPr>
      <w:r w:rsidRPr="00DD2953">
        <w:rPr>
          <w:rFonts w:ascii="Calibri" w:hAnsi="Calibri"/>
          <w:b/>
          <w:sz w:val="22"/>
          <w:szCs w:val="22"/>
          <w:u w:val="single"/>
        </w:rPr>
        <w:t xml:space="preserve">* </w:t>
      </w:r>
      <w:r w:rsidR="00264615" w:rsidRPr="00DD2953">
        <w:rPr>
          <w:rFonts w:ascii="Calibri" w:hAnsi="Calibri"/>
          <w:b/>
          <w:sz w:val="22"/>
          <w:szCs w:val="22"/>
          <w:u w:val="single"/>
        </w:rPr>
        <w:t>Frais pédagogiques </w:t>
      </w:r>
      <w:r w:rsidR="009E7322">
        <w:rPr>
          <w:rFonts w:ascii="Calibri" w:hAnsi="Calibri"/>
          <w:b/>
          <w:sz w:val="22"/>
          <w:szCs w:val="22"/>
          <w:u w:val="single"/>
        </w:rPr>
        <w:t>dépend</w:t>
      </w:r>
      <w:r w:rsidR="00D324EB">
        <w:rPr>
          <w:rFonts w:ascii="Calibri" w:hAnsi="Calibri"/>
          <w:b/>
          <w:sz w:val="22"/>
          <w:szCs w:val="22"/>
          <w:u w:val="single"/>
        </w:rPr>
        <w:t>a</w:t>
      </w:r>
      <w:r w:rsidR="009F3B7D">
        <w:rPr>
          <w:rFonts w:ascii="Calibri" w:hAnsi="Calibri"/>
          <w:b/>
          <w:sz w:val="22"/>
          <w:szCs w:val="22"/>
          <w:u w:val="single"/>
        </w:rPr>
        <w:t>nt</w:t>
      </w:r>
      <w:r w:rsidR="009E7322">
        <w:rPr>
          <w:rFonts w:ascii="Calibri" w:hAnsi="Calibri"/>
          <w:b/>
          <w:sz w:val="22"/>
          <w:szCs w:val="22"/>
          <w:u w:val="single"/>
        </w:rPr>
        <w:t xml:space="preserve"> du mode de financement, demandez un devis au centre de formation.</w:t>
      </w:r>
      <w:r w:rsidR="00264615" w:rsidRPr="00DD2953">
        <w:rPr>
          <w:rFonts w:ascii="Calibri" w:hAnsi="Calibri"/>
          <w:b/>
          <w:sz w:val="22"/>
          <w:szCs w:val="22"/>
          <w:u w:val="single"/>
        </w:rPr>
        <w:t xml:space="preserve"> </w:t>
      </w:r>
    </w:p>
    <w:p w14:paraId="0AA88CE8" w14:textId="33D6449D" w:rsidR="00264615" w:rsidRDefault="00264615" w:rsidP="00264615">
      <w:pPr>
        <w:widowControl w:val="0"/>
        <w:ind w:right="-113"/>
        <w:jc w:val="both"/>
        <w:rPr>
          <w:rFonts w:ascii="Calibri" w:hAnsi="Calibri"/>
          <w:sz w:val="16"/>
          <w:szCs w:val="22"/>
        </w:rPr>
      </w:pPr>
      <w:r w:rsidRPr="00C2781C">
        <w:rPr>
          <w:rFonts w:ascii="Calibri" w:hAnsi="Calibri"/>
          <w:sz w:val="16"/>
          <w:szCs w:val="22"/>
        </w:rPr>
        <w:t xml:space="preserve">Le coût de la formation sera réévalué individuellement en fonction des allègements proposés lors du positionnement (au prorata </w:t>
      </w:r>
      <w:proofErr w:type="spellStart"/>
      <w:r w:rsidRPr="00C2781C">
        <w:rPr>
          <w:rFonts w:ascii="Calibri" w:hAnsi="Calibri"/>
          <w:sz w:val="16"/>
          <w:szCs w:val="22"/>
        </w:rPr>
        <w:t>temporis</w:t>
      </w:r>
      <w:proofErr w:type="spellEnd"/>
      <w:r w:rsidRPr="00C2781C">
        <w:rPr>
          <w:rFonts w:ascii="Calibri" w:hAnsi="Calibri"/>
          <w:sz w:val="16"/>
          <w:szCs w:val="22"/>
        </w:rPr>
        <w:t xml:space="preserve">) et des aides financières allouées </w:t>
      </w:r>
      <w:r w:rsidRPr="00071CC2">
        <w:rPr>
          <w:rFonts w:ascii="Calibri" w:hAnsi="Calibri"/>
          <w:sz w:val="16"/>
          <w:szCs w:val="22"/>
        </w:rPr>
        <w:t xml:space="preserve">par </w:t>
      </w:r>
      <w:r w:rsidR="00691801" w:rsidRPr="00071CC2">
        <w:rPr>
          <w:rFonts w:ascii="Calibri" w:hAnsi="Calibri"/>
          <w:sz w:val="16"/>
          <w:szCs w:val="22"/>
        </w:rPr>
        <w:t>les différents organismes.</w:t>
      </w:r>
    </w:p>
    <w:p w14:paraId="7F326835" w14:textId="1760ADF5" w:rsidR="00264615" w:rsidRPr="00D324EB" w:rsidRDefault="00264615" w:rsidP="00264615">
      <w:pPr>
        <w:widowControl w:val="0"/>
        <w:ind w:right="-113"/>
        <w:jc w:val="both"/>
        <w:rPr>
          <w:rFonts w:ascii="Calibri" w:hAnsi="Calibri"/>
          <w:sz w:val="16"/>
          <w:szCs w:val="22"/>
        </w:rPr>
      </w:pPr>
      <w:r w:rsidRPr="00D324EB">
        <w:rPr>
          <w:rFonts w:ascii="Calibri" w:hAnsi="Calibri"/>
          <w:sz w:val="16"/>
          <w:szCs w:val="22"/>
        </w:rPr>
        <w:t>L’O</w:t>
      </w:r>
      <w:r w:rsidR="00691801" w:rsidRPr="00D324EB">
        <w:rPr>
          <w:rFonts w:ascii="Calibri" w:hAnsi="Calibri"/>
          <w:sz w:val="16"/>
          <w:szCs w:val="22"/>
        </w:rPr>
        <w:t xml:space="preserve">rganisme de </w:t>
      </w:r>
      <w:r w:rsidRPr="00D324EB">
        <w:rPr>
          <w:rFonts w:ascii="Calibri" w:hAnsi="Calibri"/>
          <w:sz w:val="16"/>
          <w:szCs w:val="22"/>
        </w:rPr>
        <w:t>F</w:t>
      </w:r>
      <w:r w:rsidR="00691801" w:rsidRPr="00D324EB">
        <w:rPr>
          <w:rFonts w:ascii="Calibri" w:hAnsi="Calibri"/>
          <w:sz w:val="16"/>
          <w:szCs w:val="22"/>
        </w:rPr>
        <w:t>ormation (OF)</w:t>
      </w:r>
      <w:r w:rsidRPr="00D324EB">
        <w:rPr>
          <w:rFonts w:ascii="Calibri" w:hAnsi="Calibri"/>
          <w:sz w:val="16"/>
          <w:szCs w:val="22"/>
        </w:rPr>
        <w:t xml:space="preserve"> pourra orienter le stagiaire vers </w:t>
      </w:r>
      <w:r w:rsidR="00D324EB">
        <w:rPr>
          <w:rFonts w:ascii="Calibri" w:hAnsi="Calibri"/>
          <w:sz w:val="16"/>
          <w:szCs w:val="22"/>
        </w:rPr>
        <w:t>l</w:t>
      </w:r>
      <w:r w:rsidR="00700371" w:rsidRPr="00D324EB">
        <w:rPr>
          <w:rFonts w:ascii="Calibri" w:hAnsi="Calibri"/>
          <w:sz w:val="16"/>
          <w:szCs w:val="22"/>
        </w:rPr>
        <w:t>es</w:t>
      </w:r>
      <w:r w:rsidRPr="00D324EB">
        <w:rPr>
          <w:rFonts w:ascii="Calibri" w:hAnsi="Calibri"/>
          <w:sz w:val="16"/>
          <w:szCs w:val="22"/>
        </w:rPr>
        <w:t xml:space="preserve"> différents organismes d’aide au financement</w:t>
      </w:r>
      <w:r w:rsidR="007217D5" w:rsidRPr="00D324EB">
        <w:rPr>
          <w:rFonts w:ascii="Calibri" w:hAnsi="Calibri"/>
          <w:sz w:val="16"/>
          <w:szCs w:val="22"/>
        </w:rPr>
        <w:t xml:space="preserve"> si le candidat le souhaite et en fait la demande</w:t>
      </w:r>
      <w:r w:rsidRPr="00D324EB">
        <w:rPr>
          <w:rFonts w:ascii="Calibri" w:hAnsi="Calibri"/>
          <w:sz w:val="16"/>
          <w:szCs w:val="22"/>
        </w:rPr>
        <w:t>.</w:t>
      </w:r>
    </w:p>
    <w:p w14:paraId="4BD4C7D8" w14:textId="77777777" w:rsidR="00264615" w:rsidRDefault="00264615" w:rsidP="00264615">
      <w:pPr>
        <w:widowControl w:val="0"/>
        <w:ind w:right="-113"/>
        <w:jc w:val="both"/>
        <w:rPr>
          <w:rFonts w:ascii="Calibri" w:hAnsi="Calibri"/>
          <w:sz w:val="16"/>
          <w:szCs w:val="16"/>
        </w:rPr>
      </w:pPr>
    </w:p>
    <w:p w14:paraId="3D03766C" w14:textId="77777777" w:rsidR="00E57B2E" w:rsidRDefault="00E57B2E" w:rsidP="00264615">
      <w:pPr>
        <w:widowControl w:val="0"/>
        <w:ind w:right="-113"/>
        <w:jc w:val="both"/>
        <w:rPr>
          <w:rFonts w:ascii="Calibri" w:hAnsi="Calibri"/>
          <w:sz w:val="16"/>
          <w:szCs w:val="16"/>
        </w:rPr>
      </w:pPr>
    </w:p>
    <w:p w14:paraId="48E2D59D" w14:textId="77777777" w:rsidR="00E57B2E" w:rsidRDefault="00E57B2E" w:rsidP="00264615">
      <w:pPr>
        <w:widowControl w:val="0"/>
        <w:ind w:right="-113"/>
        <w:jc w:val="both"/>
        <w:rPr>
          <w:rFonts w:ascii="Calibri" w:hAnsi="Calibri"/>
          <w:sz w:val="16"/>
          <w:szCs w:val="16"/>
        </w:rPr>
      </w:pPr>
    </w:p>
    <w:p w14:paraId="4129D3B5" w14:textId="77777777" w:rsidR="00E57B2E" w:rsidRDefault="00E57B2E" w:rsidP="00264615">
      <w:pPr>
        <w:widowControl w:val="0"/>
        <w:ind w:right="-113"/>
        <w:jc w:val="both"/>
        <w:rPr>
          <w:rFonts w:ascii="Calibri" w:hAnsi="Calibri"/>
          <w:sz w:val="16"/>
          <w:szCs w:val="16"/>
        </w:rPr>
      </w:pPr>
    </w:p>
    <w:p w14:paraId="7CABA144" w14:textId="77777777" w:rsidR="00E57B2E" w:rsidRDefault="00E57B2E" w:rsidP="00264615">
      <w:pPr>
        <w:widowControl w:val="0"/>
        <w:ind w:right="-113"/>
        <w:jc w:val="both"/>
        <w:rPr>
          <w:rFonts w:ascii="Calibri" w:hAnsi="Calibri"/>
          <w:sz w:val="16"/>
          <w:szCs w:val="16"/>
        </w:rPr>
      </w:pPr>
    </w:p>
    <w:p w14:paraId="5F5697BA" w14:textId="77777777" w:rsidR="00E57B2E" w:rsidRDefault="00E57B2E" w:rsidP="00264615">
      <w:pPr>
        <w:widowControl w:val="0"/>
        <w:ind w:right="-113"/>
        <w:jc w:val="both"/>
        <w:rPr>
          <w:rFonts w:ascii="Calibri" w:hAnsi="Calibri"/>
          <w:sz w:val="16"/>
          <w:szCs w:val="16"/>
        </w:rPr>
      </w:pPr>
    </w:p>
    <w:p w14:paraId="18079550" w14:textId="77777777" w:rsidR="00E57B2E" w:rsidRDefault="00E57B2E" w:rsidP="00264615">
      <w:pPr>
        <w:widowControl w:val="0"/>
        <w:ind w:right="-113"/>
        <w:jc w:val="both"/>
        <w:rPr>
          <w:rFonts w:ascii="Calibri" w:hAnsi="Calibri"/>
          <w:sz w:val="16"/>
          <w:szCs w:val="16"/>
        </w:rPr>
      </w:pPr>
    </w:p>
    <w:p w14:paraId="75F7D043" w14:textId="77777777" w:rsidR="00E57B2E" w:rsidRDefault="00E57B2E" w:rsidP="00264615">
      <w:pPr>
        <w:widowControl w:val="0"/>
        <w:ind w:right="-113"/>
        <w:jc w:val="both"/>
        <w:rPr>
          <w:rFonts w:ascii="Calibri" w:hAnsi="Calibri"/>
          <w:sz w:val="16"/>
          <w:szCs w:val="16"/>
        </w:rPr>
      </w:pPr>
    </w:p>
    <w:p w14:paraId="3EFD8F01" w14:textId="77777777" w:rsidR="00E57B2E" w:rsidRDefault="00E57B2E" w:rsidP="00264615">
      <w:pPr>
        <w:widowControl w:val="0"/>
        <w:ind w:right="-113"/>
        <w:jc w:val="both"/>
        <w:rPr>
          <w:rFonts w:ascii="Calibri" w:hAnsi="Calibri"/>
          <w:sz w:val="16"/>
          <w:szCs w:val="16"/>
        </w:rPr>
      </w:pPr>
    </w:p>
    <w:p w14:paraId="2063EC29" w14:textId="77777777" w:rsidR="00E57B2E" w:rsidRDefault="00E57B2E" w:rsidP="00264615">
      <w:pPr>
        <w:widowControl w:val="0"/>
        <w:ind w:right="-113"/>
        <w:jc w:val="both"/>
        <w:rPr>
          <w:rFonts w:ascii="Calibri" w:hAnsi="Calibri"/>
          <w:sz w:val="16"/>
          <w:szCs w:val="16"/>
        </w:rPr>
      </w:pPr>
    </w:p>
    <w:p w14:paraId="3467AFB8" w14:textId="77777777" w:rsidR="00E57B2E" w:rsidRDefault="00E57B2E" w:rsidP="00264615">
      <w:pPr>
        <w:widowControl w:val="0"/>
        <w:ind w:right="-113"/>
        <w:jc w:val="both"/>
        <w:rPr>
          <w:rFonts w:ascii="Calibri" w:hAnsi="Calibri"/>
          <w:sz w:val="16"/>
          <w:szCs w:val="16"/>
        </w:rPr>
      </w:pPr>
    </w:p>
    <w:p w14:paraId="6D3037FA" w14:textId="6DE064D5" w:rsidR="00E57B2E" w:rsidRPr="00C2781C" w:rsidRDefault="00B21600" w:rsidP="00B21600">
      <w:pPr>
        <w:spacing w:after="0"/>
        <w:rPr>
          <w:rFonts w:ascii="Calibri" w:hAnsi="Calibri"/>
          <w:sz w:val="16"/>
          <w:szCs w:val="16"/>
        </w:rPr>
      </w:pPr>
      <w:r>
        <w:rPr>
          <w:rFonts w:ascii="Calibri" w:hAnsi="Calibri"/>
          <w:sz w:val="16"/>
          <w:szCs w:val="16"/>
        </w:rPr>
        <w:br w:type="page"/>
      </w:r>
    </w:p>
    <w:p w14:paraId="3BF8288E" w14:textId="77777777" w:rsidR="00264615" w:rsidRPr="00C2781C" w:rsidRDefault="00264615" w:rsidP="00EE2B2F">
      <w:pPr>
        <w:pStyle w:val="Titre6"/>
        <w:pBdr>
          <w:top w:val="threeDEngrave" w:sz="12" w:space="1" w:color="auto"/>
          <w:left w:val="threeDEngrave" w:sz="12" w:space="4" w:color="auto"/>
          <w:bottom w:val="threeDEmboss" w:sz="12" w:space="1" w:color="auto"/>
          <w:right w:val="threeDEmboss" w:sz="12" w:space="4" w:color="auto"/>
        </w:pBdr>
        <w:shd w:val="clear" w:color="auto" w:fill="D9D9D9"/>
        <w:ind w:left="0" w:right="-113" w:firstLine="0"/>
        <w:jc w:val="center"/>
        <w:rPr>
          <w:rFonts w:ascii="Calibri" w:hAnsi="Calibri"/>
          <w:smallCaps/>
          <w:sz w:val="32"/>
          <w:szCs w:val="32"/>
        </w:rPr>
      </w:pPr>
      <w:r w:rsidRPr="00C2781C">
        <w:rPr>
          <w:rFonts w:ascii="Calibri" w:hAnsi="Calibri"/>
          <w:smallCaps/>
          <w:sz w:val="32"/>
          <w:szCs w:val="32"/>
        </w:rPr>
        <w:lastRenderedPageBreak/>
        <w:t>Support de la Formation</w:t>
      </w:r>
    </w:p>
    <w:p w14:paraId="3A38B377" w14:textId="77777777" w:rsidR="00264615" w:rsidRPr="00C2781C" w:rsidRDefault="00264615" w:rsidP="00264615">
      <w:pPr>
        <w:widowControl w:val="0"/>
        <w:ind w:right="-113"/>
        <w:jc w:val="both"/>
        <w:rPr>
          <w:rFonts w:ascii="Calibri" w:hAnsi="Calibri"/>
          <w:color w:val="FF0000"/>
          <w:sz w:val="16"/>
          <w:szCs w:val="16"/>
        </w:rPr>
      </w:pPr>
    </w:p>
    <w:p w14:paraId="2C49BAF1" w14:textId="215281A2" w:rsidR="00264615" w:rsidRDefault="00D324EB" w:rsidP="00264615">
      <w:pPr>
        <w:widowControl w:val="0"/>
        <w:numPr>
          <w:ilvl w:val="0"/>
          <w:numId w:val="5"/>
        </w:numPr>
        <w:suppressAutoHyphens/>
        <w:spacing w:after="0" w:line="360" w:lineRule="auto"/>
        <w:ind w:right="-113"/>
        <w:jc w:val="both"/>
        <w:rPr>
          <w:rFonts w:ascii="Calibri" w:hAnsi="Calibri"/>
          <w:sz w:val="22"/>
          <w:szCs w:val="22"/>
        </w:rPr>
      </w:pPr>
      <w:r>
        <w:rPr>
          <w:rFonts w:ascii="Calibri" w:hAnsi="Calibri"/>
          <w:sz w:val="22"/>
          <w:szCs w:val="22"/>
        </w:rPr>
        <w:t>Institut Régional</w:t>
      </w:r>
      <w:r w:rsidR="00B21600">
        <w:rPr>
          <w:rFonts w:ascii="Calibri" w:hAnsi="Calibri"/>
          <w:sz w:val="22"/>
          <w:szCs w:val="22"/>
        </w:rPr>
        <w:t xml:space="preserve"> de Formation Handisport</w:t>
      </w:r>
      <w:r w:rsidR="00264615" w:rsidRPr="00C2781C">
        <w:rPr>
          <w:rFonts w:ascii="Calibri" w:hAnsi="Calibri"/>
          <w:sz w:val="22"/>
          <w:szCs w:val="22"/>
        </w:rPr>
        <w:t xml:space="preserve"> – </w:t>
      </w:r>
      <w:r w:rsidR="00CC3A60" w:rsidRPr="00C2781C">
        <w:rPr>
          <w:rFonts w:ascii="Calibri" w:hAnsi="Calibri"/>
          <w:sz w:val="22"/>
          <w:szCs w:val="22"/>
        </w:rPr>
        <w:t xml:space="preserve">6 Chemin des Gorges </w:t>
      </w:r>
      <w:r w:rsidR="00264615" w:rsidRPr="00C2781C">
        <w:rPr>
          <w:rFonts w:ascii="Calibri" w:hAnsi="Calibri"/>
          <w:sz w:val="22"/>
          <w:szCs w:val="22"/>
        </w:rPr>
        <w:t xml:space="preserve">- 69570 DARDILLY </w:t>
      </w:r>
    </w:p>
    <w:p w14:paraId="65704085" w14:textId="2F0A59F0" w:rsidR="007E771C" w:rsidRDefault="009F3B7D" w:rsidP="007E771C">
      <w:pPr>
        <w:widowControl w:val="0"/>
        <w:suppressAutoHyphens/>
        <w:spacing w:after="0" w:line="360" w:lineRule="auto"/>
        <w:ind w:left="720" w:right="-113"/>
        <w:jc w:val="both"/>
        <w:rPr>
          <w:rFonts w:ascii="Calibri" w:hAnsi="Calibri"/>
          <w:sz w:val="22"/>
          <w:szCs w:val="22"/>
        </w:rPr>
      </w:pPr>
      <w:r>
        <w:rPr>
          <w:rFonts w:ascii="Calibri" w:hAnsi="Calibri"/>
          <w:sz w:val="22"/>
          <w:szCs w:val="22"/>
        </w:rPr>
        <w:t>Numéro</w:t>
      </w:r>
      <w:r w:rsidR="007E771C">
        <w:rPr>
          <w:rFonts w:ascii="Calibri" w:hAnsi="Calibri"/>
          <w:sz w:val="22"/>
          <w:szCs w:val="22"/>
        </w:rPr>
        <w:t xml:space="preserve"> de déclaration d’activité : 84 69 14648 69</w:t>
      </w:r>
    </w:p>
    <w:p w14:paraId="05B84588" w14:textId="77777777" w:rsidR="007E771C" w:rsidRPr="00C2781C" w:rsidRDefault="007E771C" w:rsidP="007E771C">
      <w:pPr>
        <w:widowControl w:val="0"/>
        <w:suppressAutoHyphens/>
        <w:spacing w:after="0" w:line="360" w:lineRule="auto"/>
        <w:ind w:left="720" w:right="-113"/>
        <w:jc w:val="both"/>
        <w:rPr>
          <w:rFonts w:ascii="Calibri" w:hAnsi="Calibri"/>
          <w:sz w:val="22"/>
          <w:szCs w:val="22"/>
        </w:rPr>
      </w:pPr>
    </w:p>
    <w:p w14:paraId="239579CF" w14:textId="77777777" w:rsidR="00264615" w:rsidRPr="00C2781C" w:rsidRDefault="00264615" w:rsidP="00264615">
      <w:pPr>
        <w:widowControl w:val="0"/>
        <w:numPr>
          <w:ilvl w:val="0"/>
          <w:numId w:val="5"/>
        </w:numPr>
        <w:suppressAutoHyphens/>
        <w:spacing w:after="120"/>
        <w:ind w:right="-113"/>
        <w:jc w:val="both"/>
        <w:rPr>
          <w:rFonts w:ascii="Calibri" w:hAnsi="Calibri"/>
          <w:sz w:val="22"/>
          <w:szCs w:val="22"/>
        </w:rPr>
      </w:pPr>
      <w:r w:rsidRPr="00C2781C">
        <w:rPr>
          <w:rFonts w:ascii="Calibri" w:hAnsi="Calibri"/>
          <w:sz w:val="22"/>
          <w:szCs w:val="22"/>
        </w:rPr>
        <w:t>Coord</w:t>
      </w:r>
      <w:r w:rsidR="0041533E" w:rsidRPr="00C2781C">
        <w:rPr>
          <w:rFonts w:ascii="Calibri" w:hAnsi="Calibri"/>
          <w:sz w:val="22"/>
          <w:szCs w:val="22"/>
        </w:rPr>
        <w:t>inatrice</w:t>
      </w:r>
      <w:r w:rsidRPr="00C2781C">
        <w:rPr>
          <w:rFonts w:ascii="Calibri" w:hAnsi="Calibri"/>
          <w:sz w:val="22"/>
          <w:szCs w:val="22"/>
        </w:rPr>
        <w:t xml:space="preserve"> de la formation : </w:t>
      </w:r>
    </w:p>
    <w:p w14:paraId="386EADE7" w14:textId="77777777" w:rsidR="00264615" w:rsidRPr="00C2781C" w:rsidRDefault="00264615" w:rsidP="00264615">
      <w:pPr>
        <w:widowControl w:val="0"/>
        <w:suppressAutoHyphens/>
        <w:spacing w:after="120"/>
        <w:ind w:right="-113" w:firstLine="708"/>
        <w:jc w:val="both"/>
        <w:rPr>
          <w:rFonts w:ascii="Calibri" w:hAnsi="Calibri"/>
          <w:sz w:val="22"/>
          <w:szCs w:val="22"/>
        </w:rPr>
      </w:pPr>
      <w:r w:rsidRPr="00C2781C">
        <w:rPr>
          <w:rFonts w:ascii="Calibri" w:hAnsi="Calibri"/>
          <w:sz w:val="22"/>
          <w:szCs w:val="22"/>
        </w:rPr>
        <w:t>Morgane ULIANA</w:t>
      </w:r>
    </w:p>
    <w:p w14:paraId="1AD9E061" w14:textId="77777777" w:rsidR="00264615" w:rsidRPr="00C2781C" w:rsidRDefault="00ED52E6" w:rsidP="00264615">
      <w:pPr>
        <w:spacing w:after="120"/>
        <w:ind w:right="-113" w:firstLine="708"/>
        <w:rPr>
          <w:rFonts w:ascii="Calibri" w:hAnsi="Calibri"/>
          <w:bCs/>
          <w:iCs/>
          <w:sz w:val="22"/>
          <w:szCs w:val="22"/>
        </w:rPr>
      </w:pPr>
      <w:r w:rsidRPr="00C2781C">
        <w:rPr>
          <w:rFonts w:ascii="Calibri" w:hAnsi="Calibri"/>
          <w:bCs/>
          <w:iCs/>
          <w:sz w:val="22"/>
          <w:szCs w:val="22"/>
        </w:rPr>
        <w:t>Tel </w:t>
      </w:r>
      <w:r w:rsidR="00264615" w:rsidRPr="00C2781C">
        <w:rPr>
          <w:rFonts w:ascii="Calibri" w:hAnsi="Calibri"/>
          <w:bCs/>
          <w:iCs/>
          <w:sz w:val="22"/>
          <w:szCs w:val="22"/>
        </w:rPr>
        <w:t xml:space="preserve">: 04.78.33.67.19 </w:t>
      </w:r>
    </w:p>
    <w:p w14:paraId="3381B897" w14:textId="77777777" w:rsidR="00264615" w:rsidRPr="00C2781C" w:rsidRDefault="00264615" w:rsidP="00264615">
      <w:pPr>
        <w:spacing w:after="120"/>
        <w:ind w:right="-113" w:firstLine="708"/>
        <w:rPr>
          <w:rFonts w:ascii="Calibri" w:hAnsi="Calibri"/>
          <w:bCs/>
          <w:iCs/>
          <w:sz w:val="22"/>
          <w:szCs w:val="22"/>
        </w:rPr>
      </w:pPr>
      <w:r w:rsidRPr="00C2781C">
        <w:rPr>
          <w:rFonts w:ascii="Calibri" w:hAnsi="Calibri"/>
          <w:bCs/>
          <w:iCs/>
          <w:sz w:val="22"/>
          <w:szCs w:val="22"/>
        </w:rPr>
        <w:t>Portable : 06.95.92.46.22</w:t>
      </w:r>
    </w:p>
    <w:p w14:paraId="12933A0C" w14:textId="38C3A798" w:rsidR="00264615" w:rsidRDefault="00264615" w:rsidP="00264615">
      <w:pPr>
        <w:spacing w:after="120"/>
        <w:ind w:right="-113" w:firstLine="708"/>
        <w:rPr>
          <w:rFonts w:ascii="Calibri" w:hAnsi="Calibri"/>
          <w:bCs/>
          <w:sz w:val="22"/>
          <w:szCs w:val="22"/>
        </w:rPr>
      </w:pPr>
      <w:r w:rsidRPr="00C2781C">
        <w:rPr>
          <w:rFonts w:ascii="Calibri" w:hAnsi="Calibri"/>
          <w:bCs/>
          <w:sz w:val="22"/>
          <w:szCs w:val="22"/>
        </w:rPr>
        <w:t xml:space="preserve">Courriel : </w:t>
      </w:r>
      <w:hyperlink r:id="rId12" w:history="1">
        <w:r w:rsidR="009E7322" w:rsidRPr="00324672">
          <w:rPr>
            <w:rStyle w:val="Lienhypertexte"/>
            <w:rFonts w:ascii="Calibri" w:hAnsi="Calibri"/>
            <w:bCs/>
            <w:sz w:val="22"/>
            <w:szCs w:val="22"/>
          </w:rPr>
          <w:t>m.uliana@handisport-aura.org</w:t>
        </w:r>
      </w:hyperlink>
    </w:p>
    <w:p w14:paraId="352692E3" w14:textId="77777777" w:rsidR="0034290D" w:rsidRPr="00C2781C" w:rsidRDefault="0034290D" w:rsidP="00E57B2E">
      <w:pPr>
        <w:spacing w:after="120"/>
        <w:ind w:right="-113"/>
        <w:rPr>
          <w:rFonts w:ascii="Calibri" w:hAnsi="Calibri"/>
          <w:bCs/>
          <w:sz w:val="22"/>
          <w:szCs w:val="22"/>
        </w:rPr>
      </w:pPr>
    </w:p>
    <w:p w14:paraId="23DDCE9B" w14:textId="367914BD" w:rsidR="0034290D" w:rsidRPr="00071CC2" w:rsidRDefault="0034290D" w:rsidP="0034290D">
      <w:pPr>
        <w:widowControl w:val="0"/>
        <w:numPr>
          <w:ilvl w:val="0"/>
          <w:numId w:val="5"/>
        </w:numPr>
        <w:suppressAutoHyphens/>
        <w:spacing w:after="120"/>
        <w:ind w:right="-113"/>
        <w:jc w:val="both"/>
        <w:rPr>
          <w:rFonts w:ascii="Calibri" w:hAnsi="Calibri"/>
          <w:sz w:val="22"/>
          <w:szCs w:val="22"/>
        </w:rPr>
      </w:pPr>
      <w:proofErr w:type="spellStart"/>
      <w:r w:rsidRPr="00071CC2">
        <w:rPr>
          <w:rFonts w:ascii="Calibri" w:hAnsi="Calibri"/>
          <w:bCs/>
          <w:sz w:val="22"/>
          <w:szCs w:val="22"/>
        </w:rPr>
        <w:t>Référent</w:t>
      </w:r>
      <w:r w:rsidR="00D324EB">
        <w:rPr>
          <w:rFonts w:ascii="Calibri" w:hAnsi="Calibri"/>
          <w:bCs/>
          <w:sz w:val="22"/>
          <w:szCs w:val="22"/>
        </w:rPr>
        <w:t>e</w:t>
      </w:r>
      <w:proofErr w:type="spellEnd"/>
      <w:r w:rsidRPr="00071CC2">
        <w:rPr>
          <w:rFonts w:ascii="Calibri" w:hAnsi="Calibri"/>
          <w:bCs/>
          <w:sz w:val="22"/>
          <w:szCs w:val="22"/>
        </w:rPr>
        <w:t xml:space="preserve"> DR</w:t>
      </w:r>
      <w:r w:rsidR="003E3F84">
        <w:rPr>
          <w:rFonts w:ascii="Calibri" w:hAnsi="Calibri"/>
          <w:bCs/>
          <w:sz w:val="22"/>
          <w:szCs w:val="22"/>
        </w:rPr>
        <w:t>AJES</w:t>
      </w:r>
      <w:r w:rsidRPr="00071CC2">
        <w:rPr>
          <w:rFonts w:ascii="Calibri" w:hAnsi="Calibri"/>
          <w:bCs/>
          <w:sz w:val="22"/>
          <w:szCs w:val="22"/>
        </w:rPr>
        <w:t xml:space="preserve"> :</w:t>
      </w:r>
      <w:r w:rsidRPr="00071CC2">
        <w:rPr>
          <w:rFonts w:ascii="Calibri" w:hAnsi="Calibri"/>
          <w:bCs/>
          <w:sz w:val="22"/>
          <w:szCs w:val="22"/>
        </w:rPr>
        <w:tab/>
      </w:r>
    </w:p>
    <w:p w14:paraId="0F4BD65F" w14:textId="56C10E12" w:rsidR="002B1F2F" w:rsidRDefault="00CA37E8" w:rsidP="0034290D">
      <w:pPr>
        <w:spacing w:after="120"/>
        <w:ind w:right="-113" w:firstLine="708"/>
        <w:rPr>
          <w:rFonts w:ascii="Calibri" w:hAnsi="Calibri"/>
          <w:bCs/>
          <w:sz w:val="22"/>
          <w:szCs w:val="22"/>
        </w:rPr>
      </w:pPr>
      <w:r>
        <w:rPr>
          <w:rFonts w:ascii="Calibri" w:hAnsi="Calibri"/>
          <w:bCs/>
          <w:sz w:val="22"/>
          <w:szCs w:val="22"/>
        </w:rPr>
        <w:t>Florence LARISSE</w:t>
      </w:r>
      <w:r w:rsidR="002B1F2F">
        <w:rPr>
          <w:rFonts w:ascii="Calibri" w:hAnsi="Calibri"/>
          <w:bCs/>
          <w:sz w:val="22"/>
          <w:szCs w:val="22"/>
        </w:rPr>
        <w:t xml:space="preserve">– </w:t>
      </w:r>
      <w:r w:rsidR="00382068">
        <w:rPr>
          <w:rFonts w:ascii="Calibri" w:hAnsi="Calibri"/>
          <w:bCs/>
          <w:sz w:val="22"/>
          <w:szCs w:val="22"/>
        </w:rPr>
        <w:t xml:space="preserve">Professeur de sport / </w:t>
      </w:r>
      <w:r w:rsidR="002B1F2F">
        <w:rPr>
          <w:rFonts w:ascii="Calibri" w:hAnsi="Calibri"/>
          <w:bCs/>
          <w:sz w:val="22"/>
          <w:szCs w:val="22"/>
        </w:rPr>
        <w:t xml:space="preserve">CAS </w:t>
      </w:r>
    </w:p>
    <w:p w14:paraId="1C0A3F94" w14:textId="77777777" w:rsidR="00F711F0" w:rsidRPr="00C2781C" w:rsidRDefault="00F711F0" w:rsidP="00C54F03">
      <w:pPr>
        <w:spacing w:after="120"/>
        <w:ind w:right="-113"/>
        <w:rPr>
          <w:rFonts w:ascii="Calibri" w:hAnsi="Calibri"/>
          <w:bCs/>
          <w:sz w:val="22"/>
          <w:szCs w:val="22"/>
        </w:rPr>
      </w:pPr>
    </w:p>
    <w:p w14:paraId="5035C8E3" w14:textId="77777777" w:rsidR="00264615" w:rsidRPr="00C2781C" w:rsidRDefault="00264615" w:rsidP="00264615">
      <w:pPr>
        <w:widowControl w:val="0"/>
        <w:numPr>
          <w:ilvl w:val="0"/>
          <w:numId w:val="5"/>
        </w:numPr>
        <w:suppressAutoHyphens/>
        <w:spacing w:after="120"/>
        <w:ind w:right="-113"/>
        <w:jc w:val="both"/>
        <w:rPr>
          <w:rFonts w:ascii="Calibri" w:hAnsi="Calibri"/>
          <w:sz w:val="22"/>
          <w:szCs w:val="22"/>
        </w:rPr>
      </w:pPr>
      <w:r w:rsidRPr="00C2781C">
        <w:rPr>
          <w:rFonts w:ascii="Calibri" w:hAnsi="Calibri"/>
          <w:bCs/>
          <w:sz w:val="22"/>
          <w:szCs w:val="22"/>
        </w:rPr>
        <w:t>Responsables pédagogiques :</w:t>
      </w:r>
      <w:r w:rsidRPr="00C2781C">
        <w:rPr>
          <w:rFonts w:ascii="Calibri" w:hAnsi="Calibri"/>
          <w:bCs/>
          <w:sz w:val="22"/>
          <w:szCs w:val="22"/>
        </w:rPr>
        <w:tab/>
      </w:r>
    </w:p>
    <w:p w14:paraId="7C17888D" w14:textId="77777777" w:rsidR="00B21600" w:rsidRDefault="00ED52E6" w:rsidP="00011619">
      <w:pPr>
        <w:spacing w:after="120"/>
        <w:ind w:right="-113" w:firstLine="708"/>
        <w:rPr>
          <w:rFonts w:ascii="Calibri" w:hAnsi="Calibri"/>
          <w:sz w:val="22"/>
          <w:szCs w:val="22"/>
        </w:rPr>
      </w:pPr>
      <w:r w:rsidRPr="00071CC2">
        <w:rPr>
          <w:rFonts w:ascii="Calibri" w:hAnsi="Calibri"/>
          <w:sz w:val="22"/>
          <w:szCs w:val="22"/>
        </w:rPr>
        <w:t>Morgane ULIANA – Coordinatrice du DEJEPS Handisport</w:t>
      </w:r>
    </w:p>
    <w:p w14:paraId="08674721" w14:textId="3F6DA81C" w:rsidR="00B21600" w:rsidRPr="009F3B7D" w:rsidRDefault="009F3B7D" w:rsidP="009F3B7D">
      <w:pPr>
        <w:spacing w:after="120"/>
        <w:ind w:right="-113" w:firstLine="708"/>
        <w:rPr>
          <w:rFonts w:ascii="Calibri" w:hAnsi="Calibri"/>
          <w:bCs/>
          <w:sz w:val="22"/>
          <w:szCs w:val="22"/>
        </w:rPr>
      </w:pPr>
      <w:r>
        <w:rPr>
          <w:rFonts w:ascii="Calibri" w:hAnsi="Calibri"/>
          <w:bCs/>
          <w:sz w:val="22"/>
          <w:szCs w:val="22"/>
        </w:rPr>
        <w:t>Romain DIDIO</w:t>
      </w:r>
      <w:r w:rsidR="00867C69">
        <w:rPr>
          <w:rFonts w:ascii="Calibri" w:hAnsi="Calibri"/>
          <w:bCs/>
          <w:sz w:val="22"/>
          <w:szCs w:val="22"/>
        </w:rPr>
        <w:t xml:space="preserve"> - CTF</w:t>
      </w:r>
      <w:r w:rsidR="00B21600" w:rsidRPr="00071CC2">
        <w:rPr>
          <w:rFonts w:ascii="Calibri" w:hAnsi="Calibri"/>
          <w:bCs/>
          <w:sz w:val="22"/>
          <w:szCs w:val="22"/>
        </w:rPr>
        <w:t xml:space="preserve"> Handisport</w:t>
      </w:r>
      <w:r w:rsidR="00CA37E8">
        <w:rPr>
          <w:rFonts w:ascii="Calibri" w:hAnsi="Calibri"/>
          <w:bCs/>
          <w:sz w:val="22"/>
          <w:szCs w:val="22"/>
        </w:rPr>
        <w:t xml:space="preserve"> coordonnateur régional</w:t>
      </w:r>
    </w:p>
    <w:p w14:paraId="4C1A3A0D" w14:textId="77777777" w:rsidR="00B21600" w:rsidRDefault="00B21600" w:rsidP="00011619">
      <w:pPr>
        <w:spacing w:after="120"/>
        <w:ind w:right="-113" w:firstLine="708"/>
        <w:rPr>
          <w:rFonts w:ascii="Calibri" w:hAnsi="Calibri"/>
          <w:sz w:val="22"/>
          <w:szCs w:val="22"/>
        </w:rPr>
      </w:pPr>
    </w:p>
    <w:p w14:paraId="2531F3EB" w14:textId="77777777" w:rsidR="00B21600" w:rsidRDefault="00B21600" w:rsidP="00011619">
      <w:pPr>
        <w:spacing w:after="120"/>
        <w:ind w:right="-113" w:firstLine="708"/>
        <w:rPr>
          <w:rFonts w:ascii="Calibri" w:hAnsi="Calibri"/>
          <w:sz w:val="22"/>
          <w:szCs w:val="22"/>
        </w:rPr>
      </w:pPr>
    </w:p>
    <w:p w14:paraId="573D0CC6" w14:textId="2DDE817C" w:rsidR="00593C3E" w:rsidRDefault="00ED52E6" w:rsidP="00011619">
      <w:pPr>
        <w:spacing w:after="120"/>
        <w:ind w:right="-113" w:firstLine="708"/>
        <w:rPr>
          <w:rFonts w:ascii="Calibri" w:hAnsi="Calibri"/>
          <w:sz w:val="22"/>
          <w:szCs w:val="22"/>
        </w:rPr>
        <w:sectPr w:rsidR="00593C3E" w:rsidSect="003015DC">
          <w:headerReference w:type="even" r:id="rId13"/>
          <w:headerReference w:type="default" r:id="rId14"/>
          <w:footerReference w:type="even" r:id="rId15"/>
          <w:footerReference w:type="default" r:id="rId16"/>
          <w:headerReference w:type="first" r:id="rId17"/>
          <w:footerReference w:type="first" r:id="rId18"/>
          <w:pgSz w:w="11900" w:h="16840"/>
          <w:pgMar w:top="709" w:right="1268" w:bottom="709" w:left="1080" w:header="0" w:footer="0" w:gutter="0"/>
          <w:cols w:space="708"/>
          <w:formProt w:val="0"/>
        </w:sectPr>
      </w:pPr>
      <w:r w:rsidRPr="00071CC2">
        <w:rPr>
          <w:rFonts w:ascii="Calibri" w:hAnsi="Calibri"/>
          <w:sz w:val="22"/>
          <w:szCs w:val="22"/>
        </w:rPr>
        <w:t xml:space="preserve"> </w:t>
      </w:r>
    </w:p>
    <w:p w14:paraId="5C1FED62" w14:textId="77777777" w:rsidR="00264615" w:rsidRPr="00C2781C" w:rsidRDefault="00264615" w:rsidP="00011619">
      <w:pPr>
        <w:spacing w:after="120"/>
        <w:ind w:right="-113" w:firstLine="708"/>
        <w:rPr>
          <w:rFonts w:ascii="Calibri" w:hAnsi="Calibri"/>
          <w:bCs/>
          <w:color w:val="3366FF"/>
          <w:sz w:val="22"/>
          <w:szCs w:val="22"/>
        </w:rPr>
      </w:pPr>
      <w:r w:rsidRPr="00071CC2">
        <w:rPr>
          <w:rFonts w:ascii="Calibri" w:hAnsi="Calibri"/>
          <w:sz w:val="22"/>
          <w:szCs w:val="22"/>
        </w:rPr>
        <w:lastRenderedPageBreak/>
        <w:br w:type="page"/>
      </w:r>
    </w:p>
    <w:p w14:paraId="4FE2A031" w14:textId="77777777" w:rsidR="009D7B0F" w:rsidRDefault="009D7B0F" w:rsidP="00011619">
      <w:pPr>
        <w:widowControl w:val="0"/>
        <w:ind w:left="280" w:right="-113" w:hanging="280"/>
        <w:jc w:val="center"/>
        <w:rPr>
          <w:rFonts w:ascii="Calibri" w:hAnsi="Calibri"/>
          <w:b/>
          <w:sz w:val="28"/>
          <w:u w:val="single"/>
        </w:rPr>
      </w:pPr>
      <w:r>
        <w:rPr>
          <w:rFonts w:ascii="Calibri" w:hAnsi="Calibri"/>
          <w:b/>
          <w:sz w:val="28"/>
          <w:u w:val="single"/>
        </w:rPr>
        <w:lastRenderedPageBreak/>
        <w:t>DOSSIER INSCRIPTION</w:t>
      </w:r>
    </w:p>
    <w:p w14:paraId="44285E9A" w14:textId="77777777" w:rsidR="009D7B0F" w:rsidRDefault="009D7B0F" w:rsidP="00011619">
      <w:pPr>
        <w:widowControl w:val="0"/>
        <w:ind w:left="280" w:right="-113" w:hanging="280"/>
        <w:jc w:val="center"/>
        <w:rPr>
          <w:rFonts w:ascii="Calibri" w:hAnsi="Calibri"/>
          <w:b/>
          <w:sz w:val="28"/>
          <w:u w:val="single"/>
        </w:rPr>
      </w:pPr>
    </w:p>
    <w:p w14:paraId="5BC21BE0" w14:textId="77777777" w:rsidR="00075C58" w:rsidRPr="009D7B0F" w:rsidRDefault="00264615" w:rsidP="00011619">
      <w:pPr>
        <w:widowControl w:val="0"/>
        <w:ind w:left="280" w:right="-113" w:hanging="280"/>
        <w:jc w:val="center"/>
        <w:rPr>
          <w:rFonts w:ascii="Calibri" w:hAnsi="Calibri"/>
          <w:b/>
          <w:u w:val="single"/>
        </w:rPr>
      </w:pPr>
      <w:r w:rsidRPr="009D7B0F">
        <w:rPr>
          <w:rFonts w:ascii="Calibri" w:hAnsi="Calibri"/>
          <w:b/>
          <w:u w:val="single"/>
        </w:rPr>
        <w:t>NOTE IMPORTANTE</w:t>
      </w:r>
    </w:p>
    <w:p w14:paraId="40B449B9" w14:textId="77777777" w:rsidR="00011619" w:rsidRPr="00C2781C" w:rsidRDefault="00011619" w:rsidP="00011619">
      <w:pPr>
        <w:widowControl w:val="0"/>
        <w:ind w:left="280" w:right="-113" w:hanging="280"/>
        <w:jc w:val="center"/>
        <w:rPr>
          <w:rFonts w:ascii="Calibri" w:hAnsi="Calibri"/>
          <w:b/>
          <w:sz w:val="28"/>
          <w:u w:val="single"/>
        </w:rPr>
      </w:pPr>
    </w:p>
    <w:p w14:paraId="5F7D26E1" w14:textId="77777777" w:rsidR="00593C3E" w:rsidRDefault="00264615" w:rsidP="00593C3E">
      <w:pPr>
        <w:widowControl w:val="0"/>
        <w:spacing w:after="0" w:line="360" w:lineRule="auto"/>
        <w:ind w:right="57"/>
        <w:contextualSpacing/>
        <w:jc w:val="center"/>
        <w:rPr>
          <w:rFonts w:ascii="Calibri" w:hAnsi="Calibri"/>
          <w:b/>
        </w:rPr>
      </w:pPr>
      <w:r w:rsidRPr="009D7B0F">
        <w:rPr>
          <w:rFonts w:ascii="Calibri" w:hAnsi="Calibri"/>
          <w:b/>
        </w:rPr>
        <w:t>Cette programmation et ces informations n’ont</w:t>
      </w:r>
      <w:r w:rsidR="00B66500" w:rsidRPr="009D7B0F">
        <w:rPr>
          <w:rFonts w:ascii="Calibri" w:hAnsi="Calibri"/>
          <w:b/>
        </w:rPr>
        <w:t xml:space="preserve"> pas de valeur contractuelle. E</w:t>
      </w:r>
      <w:r w:rsidRPr="009D7B0F">
        <w:rPr>
          <w:rFonts w:ascii="Calibri" w:hAnsi="Calibri"/>
          <w:b/>
        </w:rPr>
        <w:t xml:space="preserve">lles sont susceptibles de modifications et </w:t>
      </w:r>
      <w:r w:rsidR="001509E2" w:rsidRPr="009D7B0F">
        <w:rPr>
          <w:rFonts w:ascii="Calibri" w:hAnsi="Calibri"/>
          <w:b/>
        </w:rPr>
        <w:t xml:space="preserve">restent </w:t>
      </w:r>
      <w:r w:rsidRPr="009D7B0F">
        <w:rPr>
          <w:rFonts w:ascii="Calibri" w:hAnsi="Calibri"/>
          <w:b/>
        </w:rPr>
        <w:t xml:space="preserve">sous réserve d'habilitation, délivrée par la </w:t>
      </w:r>
    </w:p>
    <w:p w14:paraId="5F497C6C" w14:textId="4CAEF416" w:rsidR="00593C3E" w:rsidRDefault="00264615" w:rsidP="00593C3E">
      <w:pPr>
        <w:widowControl w:val="0"/>
        <w:spacing w:after="0" w:line="360" w:lineRule="auto"/>
        <w:ind w:right="57"/>
        <w:contextualSpacing/>
        <w:jc w:val="center"/>
        <w:rPr>
          <w:rFonts w:ascii="Calibri" w:hAnsi="Calibri"/>
          <w:b/>
        </w:rPr>
      </w:pPr>
      <w:r w:rsidRPr="009D7B0F">
        <w:rPr>
          <w:rFonts w:ascii="Calibri" w:hAnsi="Calibri"/>
          <w:b/>
        </w:rPr>
        <w:t xml:space="preserve">Direction Régionale </w:t>
      </w:r>
      <w:r w:rsidR="00AB09A6">
        <w:rPr>
          <w:rFonts w:ascii="Calibri" w:hAnsi="Calibri"/>
          <w:b/>
        </w:rPr>
        <w:t xml:space="preserve">et Départementale </w:t>
      </w:r>
      <w:r w:rsidRPr="009D7B0F">
        <w:rPr>
          <w:rFonts w:ascii="Calibri" w:hAnsi="Calibri"/>
          <w:b/>
        </w:rPr>
        <w:t xml:space="preserve">de la Jeunesse, des Sports et de la Cohésion Sociale </w:t>
      </w:r>
      <w:r w:rsidR="0005409B">
        <w:rPr>
          <w:rFonts w:ascii="Calibri" w:hAnsi="Calibri"/>
          <w:b/>
        </w:rPr>
        <w:t xml:space="preserve">Auvergne </w:t>
      </w:r>
      <w:r w:rsidRPr="009D7B0F">
        <w:rPr>
          <w:rFonts w:ascii="Calibri" w:hAnsi="Calibri"/>
          <w:b/>
        </w:rPr>
        <w:t>Rhône-Alpes</w:t>
      </w:r>
      <w:r w:rsidR="00C66AB4" w:rsidRPr="009D7B0F">
        <w:rPr>
          <w:rFonts w:ascii="Calibri" w:hAnsi="Calibri"/>
          <w:b/>
        </w:rPr>
        <w:t xml:space="preserve"> </w:t>
      </w:r>
    </w:p>
    <w:p w14:paraId="213730A6" w14:textId="6ED6CBED" w:rsidR="0054745D" w:rsidRPr="009D7B0F" w:rsidRDefault="00C66AB4" w:rsidP="00593C3E">
      <w:pPr>
        <w:widowControl w:val="0"/>
        <w:spacing w:after="0" w:line="360" w:lineRule="auto"/>
        <w:ind w:right="57"/>
        <w:contextualSpacing/>
        <w:jc w:val="center"/>
        <w:rPr>
          <w:rFonts w:ascii="Calibri" w:hAnsi="Calibri"/>
          <w:b/>
        </w:rPr>
      </w:pPr>
      <w:r w:rsidRPr="009D7B0F">
        <w:rPr>
          <w:rFonts w:ascii="Calibri" w:hAnsi="Calibri"/>
          <w:b/>
        </w:rPr>
        <w:t>(DR</w:t>
      </w:r>
      <w:r w:rsidR="00B21600">
        <w:rPr>
          <w:rFonts w:ascii="Calibri" w:hAnsi="Calibri"/>
          <w:b/>
        </w:rPr>
        <w:t>D</w:t>
      </w:r>
      <w:r w:rsidRPr="009D7B0F">
        <w:rPr>
          <w:rFonts w:ascii="Calibri" w:hAnsi="Calibri"/>
          <w:b/>
        </w:rPr>
        <w:t xml:space="preserve">JSCS </w:t>
      </w:r>
      <w:r w:rsidR="0005409B">
        <w:rPr>
          <w:rFonts w:ascii="Calibri" w:hAnsi="Calibri"/>
          <w:b/>
        </w:rPr>
        <w:t xml:space="preserve">Auvergne </w:t>
      </w:r>
      <w:r w:rsidRPr="009D7B0F">
        <w:rPr>
          <w:rFonts w:ascii="Calibri" w:hAnsi="Calibri"/>
          <w:b/>
        </w:rPr>
        <w:t>Rhône-Alpes)</w:t>
      </w:r>
    </w:p>
    <w:p w14:paraId="5D521BFB" w14:textId="77777777" w:rsidR="0054745D" w:rsidRPr="009D7B0F" w:rsidRDefault="0054745D" w:rsidP="00863454">
      <w:pPr>
        <w:widowControl w:val="0"/>
        <w:spacing w:line="360" w:lineRule="auto"/>
        <w:ind w:left="1080" w:right="912"/>
        <w:rPr>
          <w:rFonts w:ascii="Calibri" w:hAnsi="Calibri"/>
          <w:b/>
        </w:rPr>
      </w:pPr>
    </w:p>
    <w:p w14:paraId="3208578F" w14:textId="77777777" w:rsidR="00011619" w:rsidRPr="00071CC2" w:rsidRDefault="00011619" w:rsidP="003E3F84">
      <w:pPr>
        <w:widowControl w:val="0"/>
        <w:spacing w:line="360" w:lineRule="auto"/>
        <w:ind w:left="1080" w:right="912"/>
        <w:jc w:val="center"/>
        <w:rPr>
          <w:rFonts w:ascii="Calibri" w:hAnsi="Calibri"/>
          <w:b/>
          <w:sz w:val="28"/>
        </w:rPr>
      </w:pPr>
    </w:p>
    <w:p w14:paraId="0DFE58AB" w14:textId="267DDDB2" w:rsidR="00E03F9F" w:rsidRDefault="009E7322" w:rsidP="003E3F84">
      <w:pPr>
        <w:widowControl w:val="0"/>
        <w:spacing w:line="360" w:lineRule="auto"/>
        <w:ind w:right="54"/>
        <w:jc w:val="center"/>
        <w:rPr>
          <w:rFonts w:ascii="Calibri" w:hAnsi="Calibri"/>
          <w:b/>
        </w:rPr>
      </w:pPr>
      <w:r>
        <w:rPr>
          <w:rFonts w:ascii="Calibri" w:hAnsi="Calibri"/>
          <w:b/>
        </w:rPr>
        <w:t>L</w:t>
      </w:r>
      <w:r w:rsidR="00ED52E6" w:rsidRPr="00071CC2">
        <w:rPr>
          <w:rFonts w:ascii="Calibri" w:hAnsi="Calibri"/>
          <w:b/>
        </w:rPr>
        <w:t xml:space="preserve">e dossier est à envoyer </w:t>
      </w:r>
      <w:r w:rsidR="00ED52E6" w:rsidRPr="00071CC2">
        <w:rPr>
          <w:rFonts w:ascii="Calibri" w:hAnsi="Calibri"/>
          <w:b/>
          <w:u w:val="single"/>
        </w:rPr>
        <w:t xml:space="preserve">dans son </w:t>
      </w:r>
      <w:r w:rsidR="00ED52E6" w:rsidRPr="009F3B7D">
        <w:rPr>
          <w:rFonts w:ascii="Calibri" w:hAnsi="Calibri"/>
          <w:b/>
          <w:u w:val="single"/>
        </w:rPr>
        <w:t>intégralité à</w:t>
      </w:r>
      <w:r w:rsidR="00ED52E6" w:rsidRPr="00071CC2">
        <w:rPr>
          <w:rFonts w:ascii="Calibri" w:hAnsi="Calibri"/>
          <w:b/>
          <w:u w:val="single"/>
        </w:rPr>
        <w:t xml:space="preserve"> </w:t>
      </w:r>
      <w:r w:rsidR="00D324EB">
        <w:rPr>
          <w:rFonts w:ascii="Calibri" w:hAnsi="Calibri"/>
          <w:b/>
          <w:u w:val="single"/>
        </w:rPr>
        <w:t>l’Institut Régional</w:t>
      </w:r>
      <w:r w:rsidR="00060065">
        <w:rPr>
          <w:rFonts w:ascii="Calibri" w:hAnsi="Calibri"/>
          <w:b/>
          <w:u w:val="single"/>
        </w:rPr>
        <w:t xml:space="preserve"> de Formation Handisport</w:t>
      </w:r>
      <w:r w:rsidR="00ED52E6" w:rsidRPr="00071CC2">
        <w:rPr>
          <w:rFonts w:ascii="Calibri" w:hAnsi="Calibri"/>
          <w:b/>
        </w:rPr>
        <w:t xml:space="preserve">, et non à la </w:t>
      </w:r>
      <w:r w:rsidR="003E3F84">
        <w:rPr>
          <w:rFonts w:ascii="Calibri" w:hAnsi="Calibri"/>
          <w:b/>
        </w:rPr>
        <w:t>DRAJES (ex DRDJSCS)</w:t>
      </w:r>
      <w:r w:rsidR="00ED52E6" w:rsidRPr="00071CC2">
        <w:rPr>
          <w:rFonts w:ascii="Calibri" w:hAnsi="Calibri"/>
          <w:b/>
        </w:rPr>
        <w:t xml:space="preserve"> </w:t>
      </w:r>
      <w:r w:rsidR="0005409B">
        <w:rPr>
          <w:rFonts w:ascii="Calibri" w:hAnsi="Calibri"/>
          <w:b/>
        </w:rPr>
        <w:t xml:space="preserve">Auvergne </w:t>
      </w:r>
      <w:r w:rsidR="00ED52E6" w:rsidRPr="00071CC2">
        <w:rPr>
          <w:rFonts w:ascii="Calibri" w:hAnsi="Calibri"/>
          <w:b/>
        </w:rPr>
        <w:t>Rhône-Alpes.</w:t>
      </w:r>
    </w:p>
    <w:p w14:paraId="3805BE5C" w14:textId="77777777" w:rsidR="009E7322" w:rsidRPr="00C2781C" w:rsidRDefault="009E7322" w:rsidP="003E3F84">
      <w:pPr>
        <w:widowControl w:val="0"/>
        <w:spacing w:line="360" w:lineRule="auto"/>
        <w:ind w:right="912"/>
        <w:jc w:val="center"/>
        <w:rPr>
          <w:rFonts w:ascii="Calibri" w:hAnsi="Calibri"/>
          <w:b/>
        </w:rPr>
      </w:pPr>
    </w:p>
    <w:p w14:paraId="719C62F9" w14:textId="079F1C71" w:rsidR="00E03F9F" w:rsidRPr="00071CC2" w:rsidRDefault="00E03F9F" w:rsidP="003E3F84">
      <w:pPr>
        <w:pStyle w:val="Normalcentr1"/>
        <w:tabs>
          <w:tab w:val="left" w:pos="0"/>
          <w:tab w:val="left" w:pos="8647"/>
        </w:tabs>
        <w:spacing w:line="360" w:lineRule="auto"/>
        <w:ind w:left="0" w:right="54"/>
        <w:jc w:val="center"/>
        <w:rPr>
          <w:rFonts w:ascii="Calibri" w:eastAsia="Cambria" w:hAnsi="Calibri"/>
          <w:b/>
          <w:color w:val="auto"/>
          <w:lang w:eastAsia="en-US"/>
        </w:rPr>
      </w:pPr>
      <w:r w:rsidRPr="00071CC2">
        <w:rPr>
          <w:rFonts w:ascii="Calibri" w:eastAsia="Cambria" w:hAnsi="Calibri"/>
          <w:b/>
          <w:color w:val="auto"/>
          <w:lang w:eastAsia="en-US"/>
        </w:rPr>
        <w:sym w:font="Wingdings" w:char="F0C4"/>
      </w:r>
      <w:r w:rsidRPr="00071CC2">
        <w:rPr>
          <w:rFonts w:ascii="Calibri" w:eastAsia="Cambria" w:hAnsi="Calibri"/>
          <w:b/>
          <w:color w:val="auto"/>
          <w:lang w:eastAsia="en-US"/>
        </w:rPr>
        <w:t xml:space="preserve"> Une convocation sera adressée à chaque candidat qui aura déposé son dos</w:t>
      </w:r>
      <w:r w:rsidR="007E771C">
        <w:rPr>
          <w:rFonts w:ascii="Calibri" w:eastAsia="Cambria" w:hAnsi="Calibri"/>
          <w:b/>
          <w:color w:val="auto"/>
          <w:lang w:eastAsia="en-US"/>
        </w:rPr>
        <w:t xml:space="preserve">sier d’inscription complet à l’IRFH </w:t>
      </w:r>
      <w:r w:rsidRPr="00071CC2">
        <w:rPr>
          <w:rFonts w:ascii="Calibri" w:eastAsia="Cambria" w:hAnsi="Calibri"/>
          <w:b/>
          <w:color w:val="auto"/>
          <w:lang w:eastAsia="en-US"/>
        </w:rPr>
        <w:t xml:space="preserve">au plus tard </w:t>
      </w:r>
      <w:r w:rsidR="00CB088B" w:rsidRPr="00071CC2">
        <w:rPr>
          <w:rFonts w:ascii="Calibri" w:eastAsia="Cambria" w:hAnsi="Calibri"/>
          <w:b/>
          <w:color w:val="auto"/>
          <w:lang w:eastAsia="en-US"/>
        </w:rPr>
        <w:t xml:space="preserve">pour </w:t>
      </w:r>
      <w:r w:rsidRPr="00071CC2">
        <w:rPr>
          <w:rFonts w:ascii="Calibri" w:eastAsia="Cambria" w:hAnsi="Calibri"/>
          <w:b/>
          <w:color w:val="auto"/>
          <w:lang w:eastAsia="en-US"/>
        </w:rPr>
        <w:t xml:space="preserve">le </w:t>
      </w:r>
      <w:r w:rsidR="00872393">
        <w:rPr>
          <w:rFonts w:ascii="Calibri" w:eastAsia="Cambria" w:hAnsi="Calibri"/>
          <w:b/>
          <w:color w:val="auto"/>
          <w:lang w:eastAsia="en-US"/>
        </w:rPr>
        <w:br/>
      </w:r>
      <w:r w:rsidR="00AE5D35">
        <w:rPr>
          <w:rFonts w:ascii="Calibri" w:eastAsia="Cambria" w:hAnsi="Calibri"/>
          <w:b/>
          <w:color w:val="auto"/>
          <w:sz w:val="28"/>
          <w:u w:val="single"/>
          <w:lang w:eastAsia="en-US"/>
        </w:rPr>
        <w:t>28 mai</w:t>
      </w:r>
      <w:r w:rsidRPr="00872393">
        <w:rPr>
          <w:rFonts w:ascii="Calibri" w:eastAsia="Cambria" w:hAnsi="Calibri"/>
          <w:b/>
          <w:color w:val="auto"/>
          <w:sz w:val="28"/>
          <w:u w:val="single"/>
          <w:lang w:eastAsia="en-US"/>
        </w:rPr>
        <w:t xml:space="preserve"> 2</w:t>
      </w:r>
      <w:r w:rsidR="00D324EB">
        <w:rPr>
          <w:rFonts w:ascii="Calibri" w:eastAsia="Cambria" w:hAnsi="Calibri"/>
          <w:b/>
          <w:color w:val="auto"/>
          <w:sz w:val="28"/>
          <w:u w:val="single"/>
          <w:lang w:eastAsia="en-US"/>
        </w:rPr>
        <w:t>021 (délai de rigueur)</w:t>
      </w:r>
    </w:p>
    <w:p w14:paraId="178DD5E8" w14:textId="77777777" w:rsidR="00E03F9F" w:rsidRDefault="00E03F9F" w:rsidP="00863454">
      <w:pPr>
        <w:widowControl w:val="0"/>
        <w:spacing w:line="360" w:lineRule="auto"/>
        <w:ind w:right="912"/>
        <w:jc w:val="center"/>
        <w:rPr>
          <w:rFonts w:ascii="Calibri" w:hAnsi="Calibri"/>
          <w:b/>
        </w:rPr>
      </w:pPr>
    </w:p>
    <w:p w14:paraId="3753EB0A" w14:textId="77777777" w:rsidR="00593C3E" w:rsidRDefault="00593C3E" w:rsidP="00863454">
      <w:pPr>
        <w:widowControl w:val="0"/>
        <w:spacing w:line="360" w:lineRule="auto"/>
        <w:ind w:right="912"/>
        <w:jc w:val="center"/>
        <w:rPr>
          <w:rFonts w:ascii="Calibri" w:hAnsi="Calibri"/>
          <w:b/>
        </w:rPr>
      </w:pPr>
    </w:p>
    <w:p w14:paraId="296CBC98" w14:textId="77777777" w:rsidR="00593C3E" w:rsidRDefault="00593C3E" w:rsidP="00863454">
      <w:pPr>
        <w:widowControl w:val="0"/>
        <w:spacing w:line="360" w:lineRule="auto"/>
        <w:ind w:right="912"/>
        <w:jc w:val="center"/>
        <w:rPr>
          <w:rFonts w:ascii="Calibri" w:hAnsi="Calibri"/>
          <w:b/>
        </w:rPr>
      </w:pPr>
    </w:p>
    <w:p w14:paraId="4B8BE484" w14:textId="77777777" w:rsidR="00593C3E" w:rsidRDefault="00593C3E" w:rsidP="00863454">
      <w:pPr>
        <w:widowControl w:val="0"/>
        <w:spacing w:line="360" w:lineRule="auto"/>
        <w:ind w:right="912"/>
        <w:jc w:val="center"/>
        <w:rPr>
          <w:rFonts w:ascii="Calibri" w:hAnsi="Calibri"/>
          <w:b/>
        </w:rPr>
      </w:pPr>
    </w:p>
    <w:p w14:paraId="50CA78DD" w14:textId="77777777" w:rsidR="00593C3E" w:rsidRDefault="00593C3E" w:rsidP="00863454">
      <w:pPr>
        <w:widowControl w:val="0"/>
        <w:spacing w:line="360" w:lineRule="auto"/>
        <w:ind w:right="912"/>
        <w:jc w:val="center"/>
        <w:rPr>
          <w:rFonts w:ascii="Calibri" w:hAnsi="Calibri"/>
          <w:b/>
        </w:rPr>
      </w:pPr>
    </w:p>
    <w:p w14:paraId="028B991F" w14:textId="77777777" w:rsidR="00593C3E" w:rsidRDefault="00593C3E" w:rsidP="00863454">
      <w:pPr>
        <w:widowControl w:val="0"/>
        <w:spacing w:line="360" w:lineRule="auto"/>
        <w:ind w:right="912"/>
        <w:jc w:val="center"/>
        <w:rPr>
          <w:rFonts w:ascii="Calibri" w:hAnsi="Calibri"/>
          <w:b/>
        </w:rPr>
      </w:pPr>
    </w:p>
    <w:p w14:paraId="407DDDC7" w14:textId="7ABA8C7B" w:rsidR="009E7322" w:rsidRDefault="009E7322">
      <w:pPr>
        <w:spacing w:after="0"/>
        <w:rPr>
          <w:rFonts w:ascii="Calibri" w:hAnsi="Calibri"/>
          <w:b/>
        </w:rPr>
      </w:pPr>
      <w:r>
        <w:rPr>
          <w:rFonts w:ascii="Calibri" w:hAnsi="Calibri"/>
          <w:b/>
        </w:rPr>
        <w:br w:type="page"/>
      </w:r>
    </w:p>
    <w:p w14:paraId="61AC3B99" w14:textId="77777777" w:rsidR="00593C3E" w:rsidRPr="00C2781C" w:rsidRDefault="00593C3E" w:rsidP="00863454">
      <w:pPr>
        <w:widowControl w:val="0"/>
        <w:spacing w:line="360" w:lineRule="auto"/>
        <w:ind w:right="912"/>
        <w:jc w:val="center"/>
        <w:rPr>
          <w:rFonts w:ascii="Calibri" w:hAnsi="Calibri"/>
          <w:b/>
        </w:rPr>
      </w:pPr>
    </w:p>
    <w:p w14:paraId="37B1F8E2" w14:textId="77777777" w:rsidR="00264615" w:rsidRPr="00C2781C" w:rsidRDefault="00264615" w:rsidP="007453A7">
      <w:pPr>
        <w:pStyle w:val="Titre"/>
        <w:pBdr>
          <w:top w:val="threeDEngrave" w:sz="12" w:space="1" w:color="auto"/>
          <w:left w:val="threeDEngrave" w:sz="12" w:space="4" w:color="auto"/>
          <w:bottom w:val="threeDEmboss" w:sz="12" w:space="1" w:color="auto"/>
          <w:right w:val="threeDEmboss" w:sz="12" w:space="4" w:color="auto"/>
        </w:pBdr>
        <w:shd w:val="clear" w:color="auto" w:fill="D9D9D9"/>
        <w:ind w:left="0" w:right="-113"/>
        <w:rPr>
          <w:rFonts w:ascii="Calibri" w:hAnsi="Calibri"/>
        </w:rPr>
      </w:pPr>
      <w:r w:rsidRPr="00C2781C">
        <w:rPr>
          <w:rFonts w:ascii="Calibri" w:hAnsi="Calibri"/>
        </w:rPr>
        <w:t>Dossier d’Inscription</w:t>
      </w:r>
    </w:p>
    <w:p w14:paraId="41A5BB8F" w14:textId="66032BF5" w:rsidR="00264615" w:rsidRPr="00C2781C" w:rsidRDefault="00264615" w:rsidP="007453A7">
      <w:pPr>
        <w:pStyle w:val="Titre"/>
        <w:pBdr>
          <w:top w:val="threeDEngrave" w:sz="12" w:space="1" w:color="auto"/>
          <w:left w:val="threeDEngrave" w:sz="12" w:space="4" w:color="auto"/>
          <w:bottom w:val="threeDEmboss" w:sz="12" w:space="1" w:color="auto"/>
          <w:right w:val="threeDEmboss" w:sz="12" w:space="4" w:color="auto"/>
        </w:pBdr>
        <w:shd w:val="clear" w:color="auto" w:fill="D9D9D9"/>
        <w:ind w:left="0" w:right="-113"/>
        <w:rPr>
          <w:rFonts w:ascii="Calibri" w:hAnsi="Calibri"/>
        </w:rPr>
      </w:pPr>
      <w:r w:rsidRPr="00C2781C">
        <w:rPr>
          <w:rFonts w:ascii="Calibri" w:hAnsi="Calibri"/>
        </w:rPr>
        <w:t>DEJ</w:t>
      </w:r>
      <w:r w:rsidR="009F3B7D">
        <w:rPr>
          <w:rFonts w:ascii="Calibri" w:hAnsi="Calibri"/>
        </w:rPr>
        <w:t>EPS Perfection</w:t>
      </w:r>
      <w:r w:rsidR="00B047D6">
        <w:rPr>
          <w:rFonts w:ascii="Calibri" w:hAnsi="Calibri"/>
        </w:rPr>
        <w:t xml:space="preserve">nement Sportif, </w:t>
      </w:r>
      <w:r w:rsidRPr="00C2781C">
        <w:rPr>
          <w:rFonts w:ascii="Calibri" w:hAnsi="Calibri"/>
        </w:rPr>
        <w:t>Mention « Handisport »</w:t>
      </w:r>
    </w:p>
    <w:p w14:paraId="0E194567" w14:textId="77777777" w:rsidR="00264615" w:rsidRPr="00C2781C" w:rsidRDefault="00FF14F8" w:rsidP="00264615">
      <w:pPr>
        <w:widowControl w:val="0"/>
        <w:ind w:right="-113"/>
        <w:jc w:val="both"/>
        <w:rPr>
          <w:rFonts w:ascii="Calibri" w:hAnsi="Calibri"/>
          <w:sz w:val="28"/>
          <w:szCs w:val="32"/>
        </w:rPr>
      </w:pPr>
      <w:r>
        <w:rPr>
          <w:rFonts w:ascii="Calibri" w:hAnsi="Calibri"/>
          <w:noProof/>
          <w:lang w:eastAsia="fr-FR"/>
        </w:rPr>
        <mc:AlternateContent>
          <mc:Choice Requires="wps">
            <w:drawing>
              <wp:anchor distT="0" distB="0" distL="114935" distR="114935" simplePos="0" relativeHeight="251656192" behindDoc="0" locked="0" layoutInCell="1" allowOverlap="1" wp14:anchorId="3FCDD502" wp14:editId="567192F4">
                <wp:simplePos x="0" y="0"/>
                <wp:positionH relativeFrom="column">
                  <wp:posOffset>3886200</wp:posOffset>
                </wp:positionH>
                <wp:positionV relativeFrom="paragraph">
                  <wp:posOffset>90170</wp:posOffset>
                </wp:positionV>
                <wp:extent cx="2286000" cy="1335405"/>
                <wp:effectExtent l="0" t="1270" r="1270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35405"/>
                        </a:xfrm>
                        <a:prstGeom prst="rect">
                          <a:avLst/>
                        </a:prstGeom>
                        <a:solidFill>
                          <a:srgbClr val="FFFFFF"/>
                        </a:solidFill>
                        <a:ln w="6350">
                          <a:solidFill>
                            <a:srgbClr val="000000"/>
                          </a:solidFill>
                          <a:miter lim="800000"/>
                          <a:headEnd/>
                          <a:tailEnd/>
                        </a:ln>
                      </wps:spPr>
                      <wps:txbx>
                        <w:txbxContent>
                          <w:p w14:paraId="37B04C5A" w14:textId="77777777" w:rsidR="003E3F84" w:rsidRDefault="003E3F84" w:rsidP="00264615">
                            <w:pPr>
                              <w:rPr>
                                <w:rFonts w:ascii="Calibri" w:hAnsi="Calibri"/>
                                <w:sz w:val="22"/>
                                <w:szCs w:val="22"/>
                              </w:rPr>
                            </w:pPr>
                            <w:r w:rsidRPr="000C60F3">
                              <w:rPr>
                                <w:rFonts w:ascii="Calibri" w:hAnsi="Calibri"/>
                                <w:sz w:val="22"/>
                                <w:szCs w:val="22"/>
                              </w:rPr>
                              <w:t>Cadre réservé à l’administration</w:t>
                            </w:r>
                          </w:p>
                          <w:p w14:paraId="016DE354" w14:textId="77777777" w:rsidR="003E3F84" w:rsidRDefault="003E3F84" w:rsidP="00264615">
                            <w:pPr>
                              <w:rPr>
                                <w:rFonts w:ascii="Calibri" w:hAnsi="Calibri"/>
                                <w:sz w:val="22"/>
                                <w:szCs w:val="22"/>
                              </w:rPr>
                            </w:pPr>
                          </w:p>
                          <w:p w14:paraId="6FB6BDB1" w14:textId="77777777" w:rsidR="003E3F84" w:rsidRDefault="003E3F8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CDD502" id="_x0000_t202" coordsize="21600,21600" o:spt="202" path="m0,0l0,21600,21600,21600,21600,0xe">
                <v:stroke joinstyle="miter"/>
                <v:path gradientshapeok="t" o:connecttype="rect"/>
              </v:shapetype>
              <v:shape id="Text Box 4" o:spid="_x0000_s1026" type="#_x0000_t202" style="position:absolute;left:0;text-align:left;margin-left:306pt;margin-top:7.1pt;width:180pt;height:10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" strokeweight=".5pt">
                <v:textbox inset="7.45pt,3.85pt,7.45pt,3.85pt">
                  <w:txbxContent>
                    <w:p w14:paraId="37B04C5A" w14:textId="77777777" w:rsidR="003015DC" w:rsidRDefault="003015DC" w:rsidP="00264615">
                      <w:pPr>
                        <w:rPr>
                          <w:rFonts w:ascii="Calibri" w:hAnsi="Calibri"/>
                          <w:sz w:val="22"/>
                          <w:szCs w:val="22"/>
                        </w:rPr>
                      </w:pPr>
                      <w:r w:rsidRPr="000C60F3">
                        <w:rPr>
                          <w:rFonts w:ascii="Calibri" w:hAnsi="Calibri"/>
                          <w:sz w:val="22"/>
                          <w:szCs w:val="22"/>
                        </w:rPr>
                        <w:t>Cadre réservé à l’administration</w:t>
                      </w:r>
                    </w:p>
                    <w:p w14:paraId="016DE354" w14:textId="77777777" w:rsidR="003015DC" w:rsidRDefault="003015DC" w:rsidP="00264615">
                      <w:pPr>
                        <w:rPr>
                          <w:rFonts w:ascii="Calibri" w:hAnsi="Calibri"/>
                          <w:sz w:val="22"/>
                          <w:szCs w:val="22"/>
                        </w:rPr>
                      </w:pPr>
                    </w:p>
                    <w:p w14:paraId="6FB6BDB1" w14:textId="77777777" w:rsidR="003015DC" w:rsidRDefault="003015DC"/>
                  </w:txbxContent>
                </v:textbox>
              </v:shape>
            </w:pict>
          </mc:Fallback>
        </mc:AlternateContent>
      </w:r>
    </w:p>
    <w:p w14:paraId="7A883BD5" w14:textId="77777777" w:rsidR="00264615" w:rsidRPr="00C2781C" w:rsidRDefault="00264615" w:rsidP="00264615">
      <w:pPr>
        <w:widowControl w:val="0"/>
        <w:ind w:right="-113"/>
        <w:jc w:val="both"/>
        <w:rPr>
          <w:rFonts w:ascii="Calibri" w:hAnsi="Calibri"/>
          <w:b/>
          <w:sz w:val="28"/>
        </w:rPr>
      </w:pPr>
      <w:r w:rsidRPr="00C2781C">
        <w:rPr>
          <w:rFonts w:ascii="Calibri" w:hAnsi="Calibri"/>
          <w:b/>
          <w:sz w:val="28"/>
        </w:rPr>
        <w:t>NOM :</w:t>
      </w:r>
      <w:r w:rsidR="00071CC2">
        <w:rPr>
          <w:rFonts w:ascii="Calibri" w:hAnsi="Calibri"/>
          <w:b/>
          <w:sz w:val="28"/>
        </w:rPr>
        <w:t xml:space="preserve"> </w:t>
      </w:r>
      <w:r w:rsidR="00071CC2">
        <w:rPr>
          <w:rFonts w:ascii="Calibri" w:hAnsi="Calibri"/>
          <w:b/>
          <w:sz w:val="28"/>
        </w:rPr>
        <w:fldChar w:fldCharType="begin">
          <w:ffData>
            <w:name w:val="Texte1"/>
            <w:enabled/>
            <w:calcOnExit w:val="0"/>
            <w:textInput/>
          </w:ffData>
        </w:fldChar>
      </w:r>
      <w:bookmarkStart w:id="0" w:name="Texte1"/>
      <w:r w:rsidR="00071CC2">
        <w:rPr>
          <w:rFonts w:ascii="Calibri" w:hAnsi="Calibri"/>
          <w:b/>
          <w:sz w:val="28"/>
        </w:rPr>
        <w:instrText xml:space="preserve"> </w:instrText>
      </w:r>
      <w:r w:rsidR="006B0F99">
        <w:rPr>
          <w:rFonts w:ascii="Calibri" w:hAnsi="Calibri"/>
          <w:b/>
          <w:sz w:val="28"/>
        </w:rPr>
        <w:instrText>FORMTEXT</w:instrText>
      </w:r>
      <w:r w:rsidR="00071CC2">
        <w:rPr>
          <w:rFonts w:ascii="Calibri" w:hAnsi="Calibri"/>
          <w:b/>
          <w:sz w:val="28"/>
        </w:rPr>
        <w:instrText xml:space="preserve"> </w:instrText>
      </w:r>
      <w:r w:rsidR="00071CC2">
        <w:rPr>
          <w:rFonts w:ascii="Calibri" w:hAnsi="Calibri"/>
          <w:b/>
          <w:sz w:val="28"/>
        </w:rPr>
      </w:r>
      <w:r w:rsidR="00071CC2">
        <w:rPr>
          <w:rFonts w:ascii="Calibri" w:hAnsi="Calibri"/>
          <w:b/>
          <w:sz w:val="28"/>
        </w:rPr>
        <w:fldChar w:fldCharType="separate"/>
      </w:r>
      <w:r w:rsidR="000B51F1">
        <w:rPr>
          <w:rFonts w:ascii="Calibri" w:hAnsi="Calibri"/>
          <w:b/>
          <w:sz w:val="28"/>
        </w:rPr>
        <w:t> </w:t>
      </w:r>
      <w:r w:rsidR="000B51F1">
        <w:rPr>
          <w:rFonts w:ascii="Calibri" w:hAnsi="Calibri"/>
          <w:b/>
          <w:sz w:val="28"/>
        </w:rPr>
        <w:t> </w:t>
      </w:r>
      <w:r w:rsidR="000B51F1">
        <w:rPr>
          <w:rFonts w:ascii="Calibri" w:hAnsi="Calibri"/>
          <w:b/>
          <w:sz w:val="28"/>
        </w:rPr>
        <w:t> </w:t>
      </w:r>
      <w:r w:rsidR="000B51F1">
        <w:rPr>
          <w:rFonts w:ascii="Calibri" w:hAnsi="Calibri"/>
          <w:b/>
          <w:sz w:val="28"/>
        </w:rPr>
        <w:t> </w:t>
      </w:r>
      <w:r w:rsidR="000B51F1">
        <w:rPr>
          <w:rFonts w:ascii="Calibri" w:hAnsi="Calibri"/>
          <w:b/>
          <w:sz w:val="28"/>
        </w:rPr>
        <w:t> </w:t>
      </w:r>
      <w:r w:rsidR="00071CC2">
        <w:rPr>
          <w:rFonts w:ascii="Calibri" w:hAnsi="Calibri"/>
          <w:b/>
          <w:sz w:val="28"/>
        </w:rPr>
        <w:fldChar w:fldCharType="end"/>
      </w:r>
      <w:bookmarkEnd w:id="0"/>
    </w:p>
    <w:p w14:paraId="576C5C27" w14:textId="77777777" w:rsidR="00264615" w:rsidRPr="00C2781C" w:rsidRDefault="00264615" w:rsidP="00264615">
      <w:pPr>
        <w:widowControl w:val="0"/>
        <w:ind w:right="-113"/>
        <w:jc w:val="both"/>
        <w:rPr>
          <w:rFonts w:ascii="Calibri" w:hAnsi="Calibri"/>
          <w:b/>
          <w:sz w:val="16"/>
          <w:szCs w:val="16"/>
        </w:rPr>
      </w:pPr>
    </w:p>
    <w:p w14:paraId="73183515" w14:textId="77777777" w:rsidR="00264615" w:rsidRPr="00C2781C" w:rsidRDefault="00264615" w:rsidP="00264615">
      <w:pPr>
        <w:widowControl w:val="0"/>
        <w:ind w:right="-113"/>
        <w:jc w:val="both"/>
        <w:rPr>
          <w:rFonts w:ascii="Calibri" w:hAnsi="Calibri"/>
          <w:b/>
          <w:sz w:val="28"/>
        </w:rPr>
      </w:pPr>
      <w:r w:rsidRPr="00C2781C">
        <w:rPr>
          <w:rFonts w:ascii="Calibri" w:hAnsi="Calibri"/>
          <w:b/>
          <w:sz w:val="28"/>
        </w:rPr>
        <w:t>PRENOM :</w:t>
      </w:r>
      <w:r w:rsidR="00071CC2">
        <w:rPr>
          <w:rFonts w:ascii="Calibri" w:hAnsi="Calibri"/>
          <w:b/>
          <w:sz w:val="28"/>
        </w:rPr>
        <w:t xml:space="preserve"> </w:t>
      </w:r>
      <w:r w:rsidR="00071CC2">
        <w:rPr>
          <w:rFonts w:ascii="Calibri" w:hAnsi="Calibri"/>
          <w:b/>
          <w:sz w:val="28"/>
        </w:rPr>
        <w:fldChar w:fldCharType="begin">
          <w:ffData>
            <w:name w:val="Texte2"/>
            <w:enabled/>
            <w:calcOnExit w:val="0"/>
            <w:textInput/>
          </w:ffData>
        </w:fldChar>
      </w:r>
      <w:bookmarkStart w:id="1" w:name="Texte2"/>
      <w:r w:rsidR="00071CC2">
        <w:rPr>
          <w:rFonts w:ascii="Calibri" w:hAnsi="Calibri"/>
          <w:b/>
          <w:sz w:val="28"/>
        </w:rPr>
        <w:instrText xml:space="preserve"> </w:instrText>
      </w:r>
      <w:r w:rsidR="006B0F99">
        <w:rPr>
          <w:rFonts w:ascii="Calibri" w:hAnsi="Calibri"/>
          <w:b/>
          <w:sz w:val="28"/>
        </w:rPr>
        <w:instrText>FORMTEXT</w:instrText>
      </w:r>
      <w:r w:rsidR="00071CC2">
        <w:rPr>
          <w:rFonts w:ascii="Calibri" w:hAnsi="Calibri"/>
          <w:b/>
          <w:sz w:val="28"/>
        </w:rPr>
        <w:instrText xml:space="preserve"> </w:instrText>
      </w:r>
      <w:r w:rsidR="00071CC2">
        <w:rPr>
          <w:rFonts w:ascii="Calibri" w:hAnsi="Calibri"/>
          <w:b/>
          <w:sz w:val="28"/>
        </w:rPr>
      </w:r>
      <w:r w:rsidR="00071CC2">
        <w:rPr>
          <w:rFonts w:ascii="Calibri" w:hAnsi="Calibri"/>
          <w:b/>
          <w:sz w:val="28"/>
        </w:rPr>
        <w:fldChar w:fldCharType="separate"/>
      </w:r>
      <w:r w:rsidR="00071CC2">
        <w:rPr>
          <w:rFonts w:ascii="Calibri" w:hAnsi="Calibri"/>
          <w:b/>
          <w:noProof/>
          <w:sz w:val="28"/>
        </w:rPr>
        <w:t> </w:t>
      </w:r>
      <w:r w:rsidR="00071CC2">
        <w:rPr>
          <w:rFonts w:ascii="Calibri" w:hAnsi="Calibri"/>
          <w:b/>
          <w:noProof/>
          <w:sz w:val="28"/>
        </w:rPr>
        <w:t> </w:t>
      </w:r>
      <w:r w:rsidR="00071CC2">
        <w:rPr>
          <w:rFonts w:ascii="Calibri" w:hAnsi="Calibri"/>
          <w:b/>
          <w:noProof/>
          <w:sz w:val="28"/>
        </w:rPr>
        <w:t> </w:t>
      </w:r>
      <w:r w:rsidR="00071CC2">
        <w:rPr>
          <w:rFonts w:ascii="Calibri" w:hAnsi="Calibri"/>
          <w:b/>
          <w:noProof/>
          <w:sz w:val="28"/>
        </w:rPr>
        <w:t> </w:t>
      </w:r>
      <w:r w:rsidR="00071CC2">
        <w:rPr>
          <w:rFonts w:ascii="Calibri" w:hAnsi="Calibri"/>
          <w:b/>
          <w:noProof/>
          <w:sz w:val="28"/>
        </w:rPr>
        <w:t> </w:t>
      </w:r>
      <w:r w:rsidR="00071CC2">
        <w:rPr>
          <w:rFonts w:ascii="Calibri" w:hAnsi="Calibri"/>
          <w:b/>
          <w:sz w:val="28"/>
        </w:rPr>
        <w:fldChar w:fldCharType="end"/>
      </w:r>
      <w:bookmarkEnd w:id="1"/>
    </w:p>
    <w:p w14:paraId="02B95C92" w14:textId="77777777" w:rsidR="00264615" w:rsidRPr="00C2781C" w:rsidRDefault="00264615" w:rsidP="00264615">
      <w:pPr>
        <w:widowControl w:val="0"/>
        <w:spacing w:after="120"/>
        <w:ind w:right="-113"/>
        <w:jc w:val="both"/>
        <w:rPr>
          <w:rFonts w:ascii="Calibri" w:hAnsi="Calibri"/>
          <w:b/>
          <w:sz w:val="12"/>
          <w:szCs w:val="12"/>
        </w:rPr>
      </w:pPr>
    </w:p>
    <w:p w14:paraId="1C20FCEC" w14:textId="51F78A92" w:rsidR="00264615" w:rsidRDefault="00264615" w:rsidP="00264615">
      <w:pPr>
        <w:widowControl w:val="0"/>
        <w:pBdr>
          <w:top w:val="single" w:sz="4" w:space="1" w:color="000000"/>
          <w:left w:val="single" w:sz="4" w:space="4" w:color="000000"/>
          <w:bottom w:val="single" w:sz="4" w:space="1" w:color="000000"/>
          <w:right w:val="single" w:sz="4" w:space="4" w:color="000000"/>
        </w:pBdr>
        <w:ind w:right="-113" w:hanging="180"/>
        <w:rPr>
          <w:rFonts w:ascii="Calibri" w:hAnsi="Calibri"/>
          <w:b/>
          <w:bCs/>
          <w:sz w:val="28"/>
          <w:u w:val="single"/>
        </w:rPr>
      </w:pPr>
      <w:r w:rsidRPr="00C2781C">
        <w:rPr>
          <w:rFonts w:ascii="Calibri" w:hAnsi="Calibri"/>
          <w:b/>
          <w:bCs/>
          <w:sz w:val="28"/>
          <w:u w:val="single"/>
        </w:rPr>
        <w:t>PIECES A JOINDRE OBLIGATOIREMENT</w:t>
      </w:r>
      <w:r w:rsidR="009F3B7D">
        <w:rPr>
          <w:rFonts w:ascii="Calibri" w:hAnsi="Calibri"/>
          <w:b/>
          <w:bCs/>
          <w:sz w:val="28"/>
          <w:u w:val="single"/>
        </w:rPr>
        <w:t xml:space="preserve"> </w:t>
      </w:r>
      <w:r w:rsidRPr="00C2781C">
        <w:rPr>
          <w:rFonts w:ascii="Calibri" w:hAnsi="Calibri"/>
          <w:b/>
          <w:bCs/>
          <w:sz w:val="28"/>
          <w:u w:val="single"/>
        </w:rPr>
        <w:t>:</w:t>
      </w:r>
    </w:p>
    <w:p w14:paraId="1DF98C93" w14:textId="3BC048BD" w:rsidR="0005409B" w:rsidRPr="0005409B" w:rsidRDefault="0005409B" w:rsidP="0005409B">
      <w:pPr>
        <w:widowControl w:val="0"/>
        <w:pBdr>
          <w:top w:val="single" w:sz="4" w:space="1" w:color="000000"/>
          <w:left w:val="single" w:sz="4" w:space="4" w:color="000000"/>
          <w:bottom w:val="single" w:sz="4" w:space="1" w:color="000000"/>
          <w:right w:val="single" w:sz="4" w:space="4" w:color="000000"/>
        </w:pBdr>
        <w:spacing w:after="160"/>
        <w:ind w:right="-113" w:hanging="180"/>
        <w:rPr>
          <w:rFonts w:ascii="Calibri" w:hAnsi="Calibri"/>
          <w:b/>
          <w:sz w:val="20"/>
          <w:szCs w:val="22"/>
        </w:rPr>
      </w:pPr>
      <w:r w:rsidRPr="00C2781C">
        <w:rPr>
          <w:rFonts w:ascii="Calibri" w:hAnsi="Calibri"/>
          <w:sz w:val="20"/>
          <w:szCs w:val="22"/>
        </w:rPr>
        <w:sym w:font="Wingdings" w:char="F072"/>
      </w:r>
      <w:r>
        <w:rPr>
          <w:rFonts w:ascii="Calibri" w:hAnsi="Calibri"/>
          <w:sz w:val="20"/>
          <w:szCs w:val="22"/>
        </w:rPr>
        <w:t xml:space="preserve"> </w:t>
      </w:r>
      <w:r w:rsidRPr="0005409B">
        <w:rPr>
          <w:rFonts w:ascii="Calibri" w:hAnsi="Calibri"/>
          <w:b/>
          <w:sz w:val="20"/>
          <w:szCs w:val="22"/>
        </w:rPr>
        <w:t>Fiche d’inscription avec photo d’identité</w:t>
      </w:r>
      <w:r w:rsidR="00535FC4">
        <w:rPr>
          <w:rFonts w:ascii="Calibri" w:hAnsi="Calibri"/>
          <w:b/>
          <w:sz w:val="20"/>
          <w:szCs w:val="22"/>
        </w:rPr>
        <w:t xml:space="preserve"> (page 10)</w:t>
      </w:r>
    </w:p>
    <w:p w14:paraId="38939FD6" w14:textId="277F2FFE" w:rsidR="00264615" w:rsidRPr="00C2781C" w:rsidRDefault="00264615"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Calibri" w:hAnsi="Calibri"/>
          <w:sz w:val="20"/>
          <w:szCs w:val="22"/>
        </w:rPr>
      </w:pPr>
      <w:r w:rsidRPr="00C2781C">
        <w:rPr>
          <w:rFonts w:ascii="Calibri" w:hAnsi="Calibri"/>
          <w:sz w:val="20"/>
          <w:szCs w:val="22"/>
        </w:rPr>
        <w:sym w:font="Wingdings" w:char="F072"/>
      </w:r>
      <w:r w:rsidRPr="00C2781C">
        <w:rPr>
          <w:rFonts w:ascii="Calibri" w:hAnsi="Calibri"/>
          <w:sz w:val="20"/>
          <w:szCs w:val="22"/>
        </w:rPr>
        <w:t xml:space="preserve"> C</w:t>
      </w:r>
      <w:r w:rsidRPr="00C2781C">
        <w:rPr>
          <w:rFonts w:ascii="Calibri" w:hAnsi="Calibri"/>
          <w:b/>
          <w:sz w:val="20"/>
          <w:szCs w:val="22"/>
        </w:rPr>
        <w:t xml:space="preserve">ertificat médical </w:t>
      </w:r>
      <w:r w:rsidRPr="00825407">
        <w:rPr>
          <w:rFonts w:ascii="Calibri" w:hAnsi="Calibri"/>
          <w:b/>
          <w:sz w:val="20"/>
          <w:szCs w:val="22"/>
        </w:rPr>
        <w:t xml:space="preserve">de </w:t>
      </w:r>
      <w:r w:rsidRPr="00825407">
        <w:rPr>
          <w:rFonts w:ascii="Calibri" w:hAnsi="Calibri"/>
          <w:b/>
          <w:i/>
          <w:sz w:val="20"/>
          <w:szCs w:val="22"/>
          <w:u w:val="single"/>
        </w:rPr>
        <w:t>non contre-indication</w:t>
      </w:r>
      <w:r w:rsidRPr="00C2781C">
        <w:rPr>
          <w:rFonts w:ascii="Calibri" w:hAnsi="Calibri"/>
          <w:b/>
          <w:sz w:val="20"/>
          <w:szCs w:val="22"/>
        </w:rPr>
        <w:t xml:space="preserve"> à la pratique </w:t>
      </w:r>
      <w:r w:rsidR="00B047D6">
        <w:rPr>
          <w:rFonts w:ascii="Calibri" w:hAnsi="Calibri"/>
          <w:b/>
          <w:sz w:val="20"/>
          <w:szCs w:val="22"/>
        </w:rPr>
        <w:t>et à l’</w:t>
      </w:r>
      <w:r w:rsidR="00B22B86">
        <w:rPr>
          <w:rFonts w:ascii="Calibri" w:hAnsi="Calibri"/>
          <w:b/>
          <w:sz w:val="20"/>
          <w:szCs w:val="22"/>
        </w:rPr>
        <w:t xml:space="preserve">encadrement </w:t>
      </w:r>
      <w:r w:rsidRPr="00C2781C">
        <w:rPr>
          <w:rFonts w:ascii="Calibri" w:hAnsi="Calibri"/>
          <w:b/>
          <w:sz w:val="20"/>
          <w:szCs w:val="22"/>
        </w:rPr>
        <w:t>des activités</w:t>
      </w:r>
      <w:r w:rsidRPr="00C2781C">
        <w:rPr>
          <w:rFonts w:ascii="Calibri" w:hAnsi="Calibri"/>
          <w:sz w:val="20"/>
          <w:szCs w:val="22"/>
        </w:rPr>
        <w:t xml:space="preserve"> </w:t>
      </w:r>
      <w:r w:rsidRPr="00C2781C">
        <w:rPr>
          <w:rFonts w:ascii="Calibri" w:hAnsi="Calibri"/>
          <w:b/>
          <w:sz w:val="20"/>
          <w:szCs w:val="22"/>
        </w:rPr>
        <w:t xml:space="preserve">physiques </w:t>
      </w:r>
      <w:r w:rsidRPr="00C2781C">
        <w:rPr>
          <w:rFonts w:ascii="Calibri" w:hAnsi="Calibri"/>
          <w:sz w:val="20"/>
          <w:szCs w:val="22"/>
        </w:rPr>
        <w:t xml:space="preserve">datant de moins de </w:t>
      </w:r>
      <w:r w:rsidR="00B22B86">
        <w:rPr>
          <w:rFonts w:ascii="Calibri" w:hAnsi="Calibri"/>
          <w:sz w:val="20"/>
          <w:szCs w:val="22"/>
        </w:rPr>
        <w:t>1</w:t>
      </w:r>
      <w:r w:rsidRPr="00C2781C">
        <w:rPr>
          <w:rFonts w:ascii="Calibri" w:hAnsi="Calibri"/>
          <w:sz w:val="20"/>
          <w:szCs w:val="22"/>
        </w:rPr>
        <w:t xml:space="preserve"> </w:t>
      </w:r>
      <w:r w:rsidR="00B22B86">
        <w:rPr>
          <w:rFonts w:ascii="Calibri" w:hAnsi="Calibri"/>
          <w:sz w:val="20"/>
          <w:szCs w:val="22"/>
        </w:rPr>
        <w:t>an</w:t>
      </w:r>
      <w:r w:rsidR="00C514B8">
        <w:rPr>
          <w:rFonts w:ascii="Calibri" w:hAnsi="Calibri"/>
          <w:sz w:val="20"/>
          <w:szCs w:val="22"/>
        </w:rPr>
        <w:t xml:space="preserve"> </w:t>
      </w:r>
      <w:r w:rsidR="00C514B8" w:rsidRPr="00C514B8">
        <w:rPr>
          <w:rFonts w:ascii="Calibri" w:hAnsi="Calibri"/>
          <w:sz w:val="20"/>
          <w:szCs w:val="22"/>
        </w:rPr>
        <w:t>(à date d’entrée en formation</w:t>
      </w:r>
      <w:r w:rsidR="00C514B8">
        <w:rPr>
          <w:rFonts w:ascii="Calibri" w:hAnsi="Calibri"/>
          <w:sz w:val="20"/>
          <w:szCs w:val="22"/>
        </w:rPr>
        <w:t>)</w:t>
      </w:r>
    </w:p>
    <w:p w14:paraId="1267A4C5" w14:textId="6E9E4C9E" w:rsidR="00264615" w:rsidRPr="00C2781C" w:rsidRDefault="00264615"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Calibri" w:hAnsi="Calibri"/>
          <w:sz w:val="20"/>
          <w:szCs w:val="22"/>
        </w:rPr>
      </w:pPr>
      <w:r w:rsidRPr="00C2781C">
        <w:rPr>
          <w:rFonts w:ascii="Calibri" w:hAnsi="Calibri"/>
          <w:sz w:val="20"/>
          <w:szCs w:val="22"/>
        </w:rPr>
        <w:sym w:font="Wingdings" w:char="F072"/>
      </w:r>
      <w:r w:rsidRPr="00C2781C">
        <w:rPr>
          <w:rFonts w:ascii="Calibri" w:hAnsi="Calibri"/>
          <w:sz w:val="20"/>
          <w:szCs w:val="22"/>
        </w:rPr>
        <w:t xml:space="preserve"> Chèque de participation aux frais de dossier pour les tests d’entrée en formation </w:t>
      </w:r>
      <w:r w:rsidRPr="00825407">
        <w:rPr>
          <w:rFonts w:ascii="Calibri" w:hAnsi="Calibri"/>
          <w:sz w:val="20"/>
          <w:szCs w:val="22"/>
        </w:rPr>
        <w:t>de 45</w:t>
      </w:r>
      <w:r w:rsidR="0078611A" w:rsidRPr="00825407">
        <w:rPr>
          <w:rFonts w:ascii="Calibri" w:hAnsi="Calibri"/>
          <w:sz w:val="20"/>
          <w:szCs w:val="22"/>
        </w:rPr>
        <w:t>,00</w:t>
      </w:r>
      <w:r w:rsidRPr="00825407">
        <w:rPr>
          <w:rFonts w:ascii="Calibri" w:hAnsi="Calibri"/>
          <w:sz w:val="20"/>
          <w:szCs w:val="22"/>
        </w:rPr>
        <w:t xml:space="preserve"> € à l’ordre</w:t>
      </w:r>
      <w:r w:rsidRPr="00C2781C">
        <w:rPr>
          <w:rFonts w:ascii="Calibri" w:hAnsi="Calibri"/>
          <w:sz w:val="20"/>
          <w:szCs w:val="22"/>
        </w:rPr>
        <w:t xml:space="preserve"> de « </w:t>
      </w:r>
      <w:r w:rsidR="004054F6">
        <w:rPr>
          <w:rFonts w:ascii="Calibri" w:hAnsi="Calibri"/>
          <w:sz w:val="20"/>
          <w:szCs w:val="22"/>
        </w:rPr>
        <w:t>Institut Régional de Formation Handisport</w:t>
      </w:r>
      <w:r w:rsidRPr="00C2781C">
        <w:rPr>
          <w:rFonts w:ascii="Calibri" w:hAnsi="Calibri"/>
          <w:sz w:val="20"/>
          <w:szCs w:val="22"/>
        </w:rPr>
        <w:t xml:space="preserve"> » </w:t>
      </w:r>
    </w:p>
    <w:p w14:paraId="2D28CCBE" w14:textId="77777777" w:rsidR="00264615" w:rsidRPr="00C2781C" w:rsidRDefault="00264615" w:rsidP="00264615">
      <w:pPr>
        <w:pStyle w:val="Retraitcorpsdetexte"/>
        <w:pBdr>
          <w:top w:val="single" w:sz="4" w:space="1" w:color="000000"/>
          <w:left w:val="single" w:sz="4" w:space="4" w:color="000000"/>
          <w:bottom w:val="single" w:sz="4" w:space="1" w:color="000000"/>
          <w:right w:val="single" w:sz="4" w:space="4" w:color="000000"/>
        </w:pBdr>
        <w:spacing w:after="160"/>
        <w:ind w:left="0" w:right="-113" w:hanging="180"/>
        <w:rPr>
          <w:rFonts w:ascii="Calibri" w:hAnsi="Calibri"/>
          <w:sz w:val="20"/>
          <w:szCs w:val="22"/>
        </w:rPr>
      </w:pPr>
      <w:r w:rsidRPr="00C2781C">
        <w:rPr>
          <w:rFonts w:ascii="Calibri" w:hAnsi="Calibri"/>
          <w:sz w:val="20"/>
          <w:szCs w:val="22"/>
        </w:rPr>
        <w:sym w:font="Wingdings" w:char="F072"/>
      </w:r>
      <w:r w:rsidRPr="00C2781C">
        <w:rPr>
          <w:rFonts w:ascii="Calibri" w:hAnsi="Calibri"/>
          <w:sz w:val="20"/>
          <w:szCs w:val="22"/>
        </w:rPr>
        <w:t xml:space="preserve"> Attestation d’assurance en responsabilité civile</w:t>
      </w:r>
    </w:p>
    <w:p w14:paraId="11437130" w14:textId="77777777" w:rsidR="00264615" w:rsidRPr="00C2781C" w:rsidRDefault="00264615"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Calibri" w:hAnsi="Calibri"/>
          <w:sz w:val="20"/>
          <w:szCs w:val="22"/>
        </w:rPr>
      </w:pPr>
      <w:r w:rsidRPr="00C2781C">
        <w:rPr>
          <w:rFonts w:ascii="Calibri" w:hAnsi="Calibri"/>
          <w:sz w:val="20"/>
          <w:szCs w:val="22"/>
        </w:rPr>
        <w:sym w:font="Wingdings" w:char="F072"/>
      </w:r>
      <w:r w:rsidRPr="00C2781C">
        <w:rPr>
          <w:rFonts w:ascii="Calibri" w:hAnsi="Calibri"/>
          <w:sz w:val="20"/>
          <w:szCs w:val="22"/>
        </w:rPr>
        <w:t xml:space="preserve"> Attestation d’assuré social en cours de validité (document papier</w:t>
      </w:r>
      <w:r w:rsidR="007919E6" w:rsidRPr="00C2781C">
        <w:rPr>
          <w:rFonts w:ascii="Calibri" w:hAnsi="Calibri"/>
          <w:sz w:val="20"/>
          <w:szCs w:val="22"/>
        </w:rPr>
        <w:t xml:space="preserve"> </w:t>
      </w:r>
      <w:r w:rsidR="007919E6" w:rsidRPr="00825407">
        <w:rPr>
          <w:rFonts w:ascii="Calibri" w:hAnsi="Calibri"/>
          <w:sz w:val="20"/>
          <w:szCs w:val="22"/>
        </w:rPr>
        <w:t>à joindre au dossier</w:t>
      </w:r>
      <w:r w:rsidRPr="00C2781C">
        <w:rPr>
          <w:rFonts w:ascii="Calibri" w:hAnsi="Calibri"/>
          <w:sz w:val="20"/>
          <w:szCs w:val="22"/>
        </w:rPr>
        <w:t xml:space="preserve">) </w:t>
      </w:r>
    </w:p>
    <w:p w14:paraId="635A01F2" w14:textId="77777777" w:rsidR="00264615" w:rsidRPr="00C2781C" w:rsidRDefault="00264615" w:rsidP="00264615">
      <w:pPr>
        <w:widowControl w:val="0"/>
        <w:pBdr>
          <w:top w:val="single" w:sz="4" w:space="1" w:color="000000"/>
          <w:left w:val="single" w:sz="4" w:space="4" w:color="000000"/>
          <w:bottom w:val="single" w:sz="4" w:space="1" w:color="000000"/>
          <w:right w:val="single" w:sz="4" w:space="4" w:color="000000"/>
        </w:pBdr>
        <w:tabs>
          <w:tab w:val="left" w:pos="426"/>
        </w:tabs>
        <w:spacing w:after="160"/>
        <w:ind w:right="-113" w:hanging="180"/>
        <w:rPr>
          <w:rFonts w:ascii="Calibri" w:hAnsi="Calibri"/>
          <w:sz w:val="20"/>
          <w:szCs w:val="22"/>
        </w:rPr>
      </w:pPr>
      <w:r w:rsidRPr="00C2781C">
        <w:rPr>
          <w:rFonts w:ascii="Calibri" w:hAnsi="Calibri"/>
          <w:sz w:val="20"/>
          <w:szCs w:val="22"/>
        </w:rPr>
        <w:sym w:font="Wingdings" w:char="F072"/>
      </w:r>
      <w:r w:rsidRPr="00C2781C">
        <w:rPr>
          <w:rFonts w:ascii="Calibri" w:hAnsi="Calibri"/>
          <w:sz w:val="20"/>
          <w:szCs w:val="22"/>
        </w:rPr>
        <w:t xml:space="preserve"> Pour les demandeurs d’emploi, photocopie de la carte de deman</w:t>
      </w:r>
      <w:r w:rsidR="00330A02" w:rsidRPr="00C2781C">
        <w:rPr>
          <w:rFonts w:ascii="Calibri" w:hAnsi="Calibri"/>
          <w:sz w:val="20"/>
          <w:szCs w:val="22"/>
        </w:rPr>
        <w:t xml:space="preserve">deur d’emploi et </w:t>
      </w:r>
      <w:r w:rsidR="00330A02" w:rsidRPr="00825407">
        <w:rPr>
          <w:rFonts w:ascii="Calibri" w:hAnsi="Calibri"/>
          <w:sz w:val="20"/>
          <w:szCs w:val="22"/>
        </w:rPr>
        <w:t>notification du</w:t>
      </w:r>
      <w:r w:rsidRPr="00825407">
        <w:rPr>
          <w:rFonts w:ascii="Calibri" w:hAnsi="Calibri"/>
          <w:sz w:val="20"/>
          <w:szCs w:val="22"/>
        </w:rPr>
        <w:t xml:space="preserve"> Pôle</w:t>
      </w:r>
      <w:r w:rsidRPr="00C2781C">
        <w:rPr>
          <w:rFonts w:ascii="Calibri" w:hAnsi="Calibri"/>
          <w:sz w:val="20"/>
          <w:szCs w:val="22"/>
        </w:rPr>
        <w:t xml:space="preserve"> Emploi </w:t>
      </w:r>
    </w:p>
    <w:p w14:paraId="2996D090" w14:textId="77777777" w:rsidR="00264615" w:rsidRPr="00C2781C" w:rsidRDefault="00264615"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Calibri" w:eastAsia="MS Mincho" w:hAnsi="Calibri"/>
          <w:sz w:val="20"/>
          <w:szCs w:val="22"/>
          <w:lang w:eastAsia="ja-JP"/>
        </w:rPr>
      </w:pPr>
      <w:r w:rsidRPr="00C2781C">
        <w:rPr>
          <w:rFonts w:ascii="Calibri" w:hAnsi="Calibri"/>
          <w:sz w:val="20"/>
          <w:szCs w:val="22"/>
        </w:rPr>
        <w:sym w:font="Wingdings" w:char="F072"/>
      </w:r>
      <w:r w:rsidRPr="00C2781C">
        <w:rPr>
          <w:rFonts w:ascii="Calibri" w:hAnsi="Calibri"/>
          <w:sz w:val="20"/>
          <w:szCs w:val="22"/>
        </w:rPr>
        <w:t xml:space="preserve"> Curriculum </w:t>
      </w:r>
      <w:r w:rsidRPr="00825407">
        <w:rPr>
          <w:rFonts w:ascii="Calibri" w:hAnsi="Calibri"/>
          <w:sz w:val="20"/>
          <w:szCs w:val="22"/>
        </w:rPr>
        <w:t>vitae</w:t>
      </w:r>
      <w:r w:rsidRPr="00825407">
        <w:rPr>
          <w:rFonts w:ascii="Calibri" w:eastAsia="MS Mincho" w:hAnsi="Calibri"/>
          <w:sz w:val="20"/>
          <w:szCs w:val="22"/>
          <w:lang w:eastAsia="ja-JP"/>
        </w:rPr>
        <w:t xml:space="preserve"> </w:t>
      </w:r>
      <w:r w:rsidR="00660C65" w:rsidRPr="00825407">
        <w:rPr>
          <w:rFonts w:ascii="Calibri" w:eastAsia="MS Mincho" w:hAnsi="Calibri"/>
          <w:sz w:val="20"/>
          <w:szCs w:val="22"/>
          <w:lang w:eastAsia="ja-JP"/>
        </w:rPr>
        <w:t>(CV)</w:t>
      </w:r>
    </w:p>
    <w:p w14:paraId="19CBFDDB" w14:textId="77777777" w:rsidR="00264615" w:rsidRPr="00C2781C" w:rsidRDefault="00264615"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Calibri" w:hAnsi="Calibri"/>
          <w:sz w:val="20"/>
          <w:szCs w:val="22"/>
        </w:rPr>
      </w:pPr>
      <w:r w:rsidRPr="00C2781C">
        <w:rPr>
          <w:rFonts w:ascii="Calibri" w:hAnsi="Calibri"/>
          <w:sz w:val="20"/>
          <w:szCs w:val="22"/>
        </w:rPr>
        <w:sym w:font="Wingdings" w:char="F072"/>
      </w:r>
      <w:r w:rsidRPr="00C2781C">
        <w:rPr>
          <w:rFonts w:ascii="Calibri" w:hAnsi="Calibri"/>
          <w:sz w:val="20"/>
          <w:szCs w:val="22"/>
        </w:rPr>
        <w:t xml:space="preserve"> Photocopies des diplômes scolaires</w:t>
      </w:r>
      <w:r w:rsidR="00B23C1F" w:rsidRPr="00825407">
        <w:rPr>
          <w:rFonts w:ascii="Calibri" w:hAnsi="Calibri"/>
          <w:sz w:val="20"/>
          <w:szCs w:val="22"/>
        </w:rPr>
        <w:t xml:space="preserve"> et</w:t>
      </w:r>
      <w:r w:rsidRPr="00C2781C">
        <w:rPr>
          <w:rFonts w:ascii="Calibri" w:hAnsi="Calibri"/>
          <w:sz w:val="20"/>
          <w:szCs w:val="22"/>
        </w:rPr>
        <w:t xml:space="preserve"> universitaires obtenus ou du niveau d’études</w:t>
      </w:r>
    </w:p>
    <w:p w14:paraId="41D6705B" w14:textId="77777777" w:rsidR="00264615" w:rsidRPr="00C2781C" w:rsidRDefault="00264615"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Calibri" w:hAnsi="Calibri"/>
          <w:sz w:val="20"/>
          <w:szCs w:val="22"/>
        </w:rPr>
      </w:pPr>
      <w:r w:rsidRPr="00C2781C">
        <w:rPr>
          <w:rFonts w:ascii="Calibri" w:hAnsi="Calibri"/>
          <w:sz w:val="20"/>
          <w:szCs w:val="22"/>
        </w:rPr>
        <w:sym w:font="Wingdings" w:char="F072"/>
      </w:r>
      <w:r w:rsidRPr="00C2781C">
        <w:rPr>
          <w:rFonts w:ascii="Calibri" w:hAnsi="Calibri"/>
          <w:sz w:val="20"/>
          <w:szCs w:val="22"/>
        </w:rPr>
        <w:t xml:space="preserve"> Photocopies des diplômes sportifs d’état et / ou fédéraux</w:t>
      </w:r>
    </w:p>
    <w:p w14:paraId="5AA13CEE" w14:textId="68506DC2" w:rsidR="00552044" w:rsidRPr="00C2781C" w:rsidRDefault="00552044" w:rsidP="00264615">
      <w:pPr>
        <w:widowControl w:val="0"/>
        <w:pBdr>
          <w:top w:val="single" w:sz="4" w:space="1" w:color="000000"/>
          <w:left w:val="single" w:sz="4" w:space="4" w:color="000000"/>
          <w:bottom w:val="single" w:sz="4" w:space="1" w:color="000000"/>
          <w:right w:val="single" w:sz="4" w:space="4" w:color="000000"/>
        </w:pBdr>
        <w:spacing w:after="160"/>
        <w:ind w:right="-113" w:hanging="180"/>
        <w:rPr>
          <w:rFonts w:ascii="Calibri" w:hAnsi="Calibri"/>
          <w:sz w:val="20"/>
          <w:szCs w:val="22"/>
        </w:rPr>
      </w:pPr>
      <w:r w:rsidRPr="00C2781C">
        <w:rPr>
          <w:rFonts w:ascii="Calibri" w:hAnsi="Calibri"/>
          <w:sz w:val="20"/>
          <w:szCs w:val="22"/>
        </w:rPr>
        <w:sym w:font="Wingdings" w:char="F072"/>
      </w:r>
      <w:r w:rsidRPr="00C2781C">
        <w:rPr>
          <w:rFonts w:ascii="Calibri" w:hAnsi="Calibri"/>
          <w:sz w:val="20"/>
          <w:szCs w:val="22"/>
        </w:rPr>
        <w:t xml:space="preserve"> Les éventuels documents de demande d’aménagement </w:t>
      </w:r>
      <w:r w:rsidRPr="00825407">
        <w:rPr>
          <w:rFonts w:ascii="Calibri" w:hAnsi="Calibri"/>
          <w:sz w:val="20"/>
          <w:szCs w:val="22"/>
        </w:rPr>
        <w:t xml:space="preserve">aux </w:t>
      </w:r>
      <w:r w:rsidR="0022728D">
        <w:rPr>
          <w:rFonts w:ascii="Calibri" w:hAnsi="Calibri"/>
          <w:sz w:val="20"/>
          <w:szCs w:val="22"/>
        </w:rPr>
        <w:t>tests</w:t>
      </w:r>
      <w:r w:rsidR="00A5617B" w:rsidRPr="00825407">
        <w:rPr>
          <w:rFonts w:ascii="Calibri" w:hAnsi="Calibri"/>
          <w:sz w:val="20"/>
          <w:szCs w:val="22"/>
        </w:rPr>
        <w:t xml:space="preserve"> </w:t>
      </w:r>
      <w:r w:rsidR="0022728D">
        <w:rPr>
          <w:rFonts w:ascii="Calibri" w:hAnsi="Calibri"/>
          <w:sz w:val="20"/>
          <w:szCs w:val="22"/>
        </w:rPr>
        <w:t>(</w:t>
      </w:r>
      <w:r w:rsidRPr="00825407">
        <w:rPr>
          <w:rFonts w:ascii="Calibri" w:hAnsi="Calibri"/>
          <w:sz w:val="20"/>
          <w:szCs w:val="22"/>
        </w:rPr>
        <w:t>TEP</w:t>
      </w:r>
      <w:r w:rsidRPr="00C2781C">
        <w:rPr>
          <w:rFonts w:ascii="Calibri" w:hAnsi="Calibri"/>
          <w:sz w:val="20"/>
          <w:szCs w:val="22"/>
        </w:rPr>
        <w:t>, sélections et épreuves de certification</w:t>
      </w:r>
      <w:r w:rsidR="0022728D">
        <w:rPr>
          <w:rFonts w:ascii="Calibri" w:hAnsi="Calibri"/>
          <w:sz w:val="20"/>
          <w:szCs w:val="22"/>
        </w:rPr>
        <w:t>)</w:t>
      </w:r>
      <w:r w:rsidRPr="00C2781C">
        <w:rPr>
          <w:rFonts w:ascii="Calibri" w:hAnsi="Calibri"/>
          <w:sz w:val="20"/>
          <w:szCs w:val="22"/>
        </w:rPr>
        <w:t xml:space="preserve"> pour les personnes en situation de handicap.</w:t>
      </w:r>
    </w:p>
    <w:p w14:paraId="76AB698C" w14:textId="77777777" w:rsidR="00075C58" w:rsidRPr="00C2781C" w:rsidRDefault="00075C58" w:rsidP="00075C58">
      <w:pPr>
        <w:pStyle w:val="Normalcentr1"/>
        <w:tabs>
          <w:tab w:val="left" w:pos="0"/>
          <w:tab w:val="left" w:pos="9781"/>
        </w:tabs>
        <w:ind w:left="142" w:right="-229"/>
        <w:jc w:val="center"/>
        <w:rPr>
          <w:rFonts w:ascii="Calibri" w:hAnsi="Calibri"/>
        </w:rPr>
      </w:pPr>
    </w:p>
    <w:p w14:paraId="28FD2010" w14:textId="77777777" w:rsidR="00075C58" w:rsidRPr="00C2781C" w:rsidRDefault="00075C58" w:rsidP="00075C58">
      <w:pPr>
        <w:pStyle w:val="Normalcentr1"/>
        <w:tabs>
          <w:tab w:val="left" w:pos="0"/>
          <w:tab w:val="left" w:pos="9781"/>
        </w:tabs>
        <w:ind w:left="142" w:right="-229"/>
        <w:jc w:val="center"/>
        <w:rPr>
          <w:rFonts w:ascii="Calibri" w:hAnsi="Calibri"/>
        </w:rPr>
      </w:pPr>
    </w:p>
    <w:p w14:paraId="11C3D790" w14:textId="25FBF8A1" w:rsidR="00E5344C" w:rsidRDefault="00264615" w:rsidP="00075C58">
      <w:pPr>
        <w:pStyle w:val="Normalcentr1"/>
        <w:tabs>
          <w:tab w:val="left" w:pos="0"/>
          <w:tab w:val="left" w:pos="9781"/>
        </w:tabs>
        <w:ind w:left="142" w:right="-229"/>
        <w:jc w:val="center"/>
        <w:rPr>
          <w:rFonts w:ascii="Calibri" w:hAnsi="Calibri"/>
          <w:color w:val="auto"/>
        </w:rPr>
      </w:pPr>
      <w:r w:rsidRPr="004D79A9">
        <w:rPr>
          <w:rFonts w:ascii="Calibri" w:hAnsi="Calibri"/>
          <w:color w:val="auto"/>
        </w:rPr>
        <w:sym w:font="Wingdings" w:char="F0C4"/>
      </w:r>
      <w:r w:rsidRPr="004D79A9">
        <w:rPr>
          <w:rFonts w:ascii="Calibri" w:hAnsi="Calibri"/>
          <w:color w:val="auto"/>
        </w:rPr>
        <w:t xml:space="preserve"> </w:t>
      </w:r>
      <w:r w:rsidRPr="004D79A9">
        <w:rPr>
          <w:rFonts w:ascii="Calibri" w:hAnsi="Calibri"/>
          <w:b/>
          <w:color w:val="auto"/>
        </w:rPr>
        <w:t>Une convocation</w:t>
      </w:r>
      <w:r w:rsidRPr="004D79A9">
        <w:rPr>
          <w:rFonts w:ascii="Calibri" w:hAnsi="Calibri"/>
          <w:color w:val="auto"/>
        </w:rPr>
        <w:t xml:space="preserve"> </w:t>
      </w:r>
      <w:r w:rsidR="00825407" w:rsidRPr="004D79A9">
        <w:rPr>
          <w:rFonts w:ascii="Calibri" w:hAnsi="Calibri"/>
          <w:color w:val="auto"/>
        </w:rPr>
        <w:t xml:space="preserve">aux tests de sélection </w:t>
      </w:r>
      <w:r w:rsidRPr="004D79A9">
        <w:rPr>
          <w:rFonts w:ascii="Calibri" w:hAnsi="Calibri"/>
          <w:color w:val="auto"/>
        </w:rPr>
        <w:t xml:space="preserve">sera adressée à chaque candidat qui aura déposé son </w:t>
      </w:r>
      <w:r w:rsidRPr="004D79A9">
        <w:rPr>
          <w:rFonts w:ascii="Calibri" w:hAnsi="Calibri"/>
          <w:color w:val="auto"/>
          <w:u w:val="single"/>
        </w:rPr>
        <w:t xml:space="preserve">dossier d’inscription complet </w:t>
      </w:r>
      <w:r w:rsidR="007E771C">
        <w:rPr>
          <w:rFonts w:ascii="Calibri" w:hAnsi="Calibri"/>
          <w:color w:val="auto"/>
        </w:rPr>
        <w:t>à</w:t>
      </w:r>
      <w:r w:rsidRPr="004D79A9">
        <w:rPr>
          <w:rFonts w:ascii="Calibri" w:hAnsi="Calibri"/>
          <w:color w:val="auto"/>
        </w:rPr>
        <w:t xml:space="preserve"> </w:t>
      </w:r>
      <w:r w:rsidR="00060065">
        <w:rPr>
          <w:rFonts w:ascii="Calibri" w:hAnsi="Calibri"/>
          <w:color w:val="auto"/>
        </w:rPr>
        <w:t>l’Institut Régional de Formation Handisport</w:t>
      </w:r>
      <w:r w:rsidR="004D79A9" w:rsidRPr="004D79A9">
        <w:rPr>
          <w:rFonts w:ascii="Calibri" w:hAnsi="Calibri"/>
          <w:color w:val="auto"/>
        </w:rPr>
        <w:t>, à la date limite</w:t>
      </w:r>
      <w:r w:rsidR="00825407" w:rsidRPr="004D79A9">
        <w:rPr>
          <w:rFonts w:ascii="Calibri" w:hAnsi="Calibri"/>
          <w:color w:val="auto"/>
        </w:rPr>
        <w:t>.</w:t>
      </w:r>
    </w:p>
    <w:p w14:paraId="2131694F" w14:textId="77777777" w:rsidR="00264615" w:rsidRPr="00C2781C" w:rsidRDefault="00E5344C" w:rsidP="008834E7">
      <w:pPr>
        <w:pStyle w:val="Normalcentr1"/>
        <w:tabs>
          <w:tab w:val="left" w:pos="0"/>
          <w:tab w:val="left" w:pos="9781"/>
        </w:tabs>
        <w:ind w:left="142" w:right="-229"/>
        <w:jc w:val="center"/>
        <w:rPr>
          <w:rFonts w:ascii="Calibri" w:hAnsi="Calibri"/>
          <w:b/>
          <w:smallCaps/>
          <w:sz w:val="32"/>
          <w:szCs w:val="32"/>
        </w:rPr>
      </w:pPr>
      <w:r>
        <w:rPr>
          <w:rFonts w:ascii="Calibri" w:hAnsi="Calibri"/>
          <w:color w:val="auto"/>
        </w:rPr>
        <w:br w:type="page"/>
      </w:r>
    </w:p>
    <w:p w14:paraId="6C2E7F5E" w14:textId="252DAAD8" w:rsidR="00825407" w:rsidRDefault="009E7322" w:rsidP="00CD145D">
      <w:pPr>
        <w:widowControl w:val="0"/>
        <w:tabs>
          <w:tab w:val="left" w:pos="800"/>
        </w:tabs>
        <w:ind w:left="-993" w:right="-1221"/>
        <w:rPr>
          <w:rFonts w:ascii="Calibri" w:hAnsi="Calibri"/>
          <w:b/>
          <w:sz w:val="22"/>
          <w:szCs w:val="22"/>
        </w:rPr>
      </w:pPr>
      <w:r>
        <w:rPr>
          <w:rFonts w:ascii="Calibri" w:hAnsi="Calibri"/>
          <w:b/>
          <w:smallCaps/>
          <w:noProof/>
          <w:sz w:val="32"/>
          <w:szCs w:val="32"/>
          <w:lang w:eastAsia="fr-FR"/>
        </w:rPr>
        <w:lastRenderedPageBreak/>
        <w:drawing>
          <wp:anchor distT="0" distB="0" distL="114300" distR="114300" simplePos="0" relativeHeight="251664384" behindDoc="0" locked="0" layoutInCell="1" allowOverlap="1" wp14:anchorId="33EBC84B" wp14:editId="63FFE94C">
            <wp:simplePos x="0" y="0"/>
            <wp:positionH relativeFrom="column">
              <wp:posOffset>-228600</wp:posOffset>
            </wp:positionH>
            <wp:positionV relativeFrom="paragraph">
              <wp:posOffset>-457200</wp:posOffset>
            </wp:positionV>
            <wp:extent cx="685800" cy="863600"/>
            <wp:effectExtent l="0" t="0" r="0" b="0"/>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4682" t="18333" r="25314" b="18654"/>
                    <a:stretch/>
                  </pic:blipFill>
                  <pic:spPr bwMode="auto">
                    <a:xfrm>
                      <a:off x="0" y="0"/>
                      <a:ext cx="685800" cy="86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41" w:rightFromText="141" w:horzAnchor="page" w:tblpXSpec="center" w:tblpY="-822"/>
        <w:tblW w:w="10617" w:type="dxa"/>
        <w:tblLayout w:type="fixed"/>
        <w:tblCellMar>
          <w:left w:w="70" w:type="dxa"/>
          <w:right w:w="70" w:type="dxa"/>
        </w:tblCellMar>
        <w:tblLook w:val="0000" w:firstRow="0" w:lastRow="0" w:firstColumn="0" w:lastColumn="0" w:noHBand="0" w:noVBand="0"/>
      </w:tblPr>
      <w:tblGrid>
        <w:gridCol w:w="1311"/>
        <w:gridCol w:w="3446"/>
        <w:gridCol w:w="4104"/>
        <w:gridCol w:w="1756"/>
      </w:tblGrid>
      <w:tr w:rsidR="00EB7A88" w:rsidRPr="00465873" w14:paraId="3D40FC9C" w14:textId="77777777" w:rsidTr="0037546F">
        <w:trPr>
          <w:cantSplit/>
          <w:trHeight w:val="1546"/>
        </w:trPr>
        <w:tc>
          <w:tcPr>
            <w:tcW w:w="1311" w:type="dxa"/>
            <w:tcBorders>
              <w:top w:val="single" w:sz="4" w:space="0" w:color="auto"/>
              <w:left w:val="single" w:sz="4" w:space="0" w:color="auto"/>
              <w:bottom w:val="single" w:sz="4" w:space="0" w:color="auto"/>
              <w:right w:val="single" w:sz="4" w:space="0" w:color="auto"/>
            </w:tcBorders>
            <w:vAlign w:val="center"/>
          </w:tcPr>
          <w:p w14:paraId="4ED92E0A" w14:textId="77777777" w:rsidR="00EB7A88" w:rsidRPr="00465873" w:rsidRDefault="00EB7A88" w:rsidP="00C80934">
            <w:pPr>
              <w:tabs>
                <w:tab w:val="left" w:pos="2331"/>
                <w:tab w:val="left" w:pos="4320"/>
                <w:tab w:val="left" w:pos="9180"/>
                <w:tab w:val="left" w:pos="10440"/>
              </w:tabs>
              <w:rPr>
                <w:rFonts w:ascii="Calibri" w:hAnsi="Calibri"/>
                <w:b/>
              </w:rPr>
            </w:pPr>
          </w:p>
        </w:tc>
        <w:tc>
          <w:tcPr>
            <w:tcW w:w="3446" w:type="dxa"/>
            <w:tcBorders>
              <w:top w:val="single" w:sz="8" w:space="0" w:color="auto"/>
              <w:left w:val="single" w:sz="4" w:space="0" w:color="auto"/>
              <w:bottom w:val="single" w:sz="8" w:space="0" w:color="auto"/>
              <w:right w:val="single" w:sz="8" w:space="0" w:color="auto"/>
            </w:tcBorders>
            <w:vAlign w:val="center"/>
          </w:tcPr>
          <w:p w14:paraId="7CC8026E" w14:textId="7C3C5C25" w:rsidR="00C80934" w:rsidRPr="00465873" w:rsidRDefault="00EB7A88" w:rsidP="0037546F">
            <w:pPr>
              <w:tabs>
                <w:tab w:val="center" w:pos="1350"/>
                <w:tab w:val="left" w:pos="2880"/>
                <w:tab w:val="center" w:pos="6120"/>
                <w:tab w:val="left" w:pos="9180"/>
                <w:tab w:val="center" w:pos="10350"/>
              </w:tabs>
              <w:spacing w:after="0"/>
              <w:contextualSpacing/>
              <w:jc w:val="center"/>
              <w:rPr>
                <w:rFonts w:ascii="Calibri" w:hAnsi="Calibri"/>
                <w:sz w:val="16"/>
                <w:szCs w:val="16"/>
              </w:rPr>
            </w:pPr>
            <w:r w:rsidRPr="00465873">
              <w:rPr>
                <w:rFonts w:ascii="Calibri" w:hAnsi="Calibri"/>
                <w:sz w:val="16"/>
                <w:szCs w:val="16"/>
              </w:rPr>
              <w:t xml:space="preserve">DIRECTION RÉGIONALE </w:t>
            </w:r>
            <w:r w:rsidR="00060065">
              <w:rPr>
                <w:rFonts w:ascii="Calibri" w:hAnsi="Calibri"/>
                <w:sz w:val="16"/>
                <w:szCs w:val="16"/>
              </w:rPr>
              <w:t xml:space="preserve"> ET DEPARTEMENTALE </w:t>
            </w:r>
            <w:r w:rsidRPr="00465873">
              <w:rPr>
                <w:rFonts w:ascii="Calibri" w:hAnsi="Calibri"/>
                <w:sz w:val="16"/>
                <w:szCs w:val="16"/>
              </w:rPr>
              <w:t>DE LA JEUNESSE, DES SPORTS ET D</w:t>
            </w:r>
            <w:r w:rsidR="00060065">
              <w:rPr>
                <w:noProof/>
                <w:lang w:eastAsia="fr-FR"/>
              </w:rPr>
              <w:t xml:space="preserve"> </w:t>
            </w:r>
            <w:r w:rsidRPr="00465873">
              <w:rPr>
                <w:rFonts w:ascii="Calibri" w:hAnsi="Calibri"/>
                <w:sz w:val="16"/>
                <w:szCs w:val="16"/>
              </w:rPr>
              <w:t xml:space="preserve">E LA COHÉSION SOCIALE </w:t>
            </w:r>
            <w:r w:rsidR="00C063F8">
              <w:rPr>
                <w:rFonts w:ascii="Calibri" w:hAnsi="Calibri"/>
                <w:sz w:val="16"/>
                <w:szCs w:val="16"/>
              </w:rPr>
              <w:t xml:space="preserve">AUVERGNE </w:t>
            </w:r>
            <w:r w:rsidRPr="00465873">
              <w:rPr>
                <w:rFonts w:ascii="Calibri" w:hAnsi="Calibri"/>
                <w:sz w:val="16"/>
                <w:szCs w:val="16"/>
              </w:rPr>
              <w:t>RHÔNE-ALPES</w:t>
            </w:r>
          </w:p>
          <w:p w14:paraId="20123D22" w14:textId="3F4AD93F" w:rsidR="00C80934" w:rsidRPr="00465873" w:rsidRDefault="00EB7A88" w:rsidP="0037546F">
            <w:pPr>
              <w:tabs>
                <w:tab w:val="center" w:pos="1350"/>
                <w:tab w:val="left" w:pos="2880"/>
                <w:tab w:val="center" w:pos="6120"/>
                <w:tab w:val="left" w:pos="9180"/>
                <w:tab w:val="center" w:pos="10350"/>
              </w:tabs>
              <w:spacing w:after="0"/>
              <w:contextualSpacing/>
              <w:jc w:val="center"/>
              <w:rPr>
                <w:rFonts w:ascii="Calibri" w:hAnsi="Calibri"/>
                <w:sz w:val="16"/>
                <w:szCs w:val="16"/>
              </w:rPr>
            </w:pPr>
            <w:r w:rsidRPr="00465873">
              <w:rPr>
                <w:rFonts w:ascii="Calibri" w:hAnsi="Calibri"/>
                <w:sz w:val="16"/>
                <w:szCs w:val="16"/>
              </w:rPr>
              <w:t>245 rue Garibaldi</w:t>
            </w:r>
            <w:r w:rsidR="00AE5D35">
              <w:rPr>
                <w:rFonts w:ascii="Calibri" w:hAnsi="Calibri"/>
                <w:sz w:val="16"/>
                <w:szCs w:val="16"/>
              </w:rPr>
              <w:t xml:space="preserve"> </w:t>
            </w:r>
            <w:r w:rsidRPr="00465873">
              <w:rPr>
                <w:rFonts w:ascii="Calibri" w:hAnsi="Calibri"/>
                <w:sz w:val="16"/>
                <w:szCs w:val="16"/>
              </w:rPr>
              <w:t>69422 LYON CEDEX 03</w:t>
            </w:r>
            <w:r w:rsidRPr="00465873">
              <w:rPr>
                <w:rFonts w:ascii="Calibri" w:hAnsi="Calibri"/>
                <w:sz w:val="16"/>
                <w:szCs w:val="16"/>
              </w:rPr>
              <w:br/>
              <w:t>Téléphone : 04.72 61 34 79</w:t>
            </w:r>
          </w:p>
          <w:p w14:paraId="76C00EE6" w14:textId="77777777" w:rsidR="00EB7A88" w:rsidRPr="00465873" w:rsidRDefault="00EB7A88" w:rsidP="0037546F">
            <w:pPr>
              <w:tabs>
                <w:tab w:val="center" w:pos="1350"/>
                <w:tab w:val="left" w:pos="2880"/>
                <w:tab w:val="center" w:pos="6120"/>
                <w:tab w:val="left" w:pos="9180"/>
                <w:tab w:val="center" w:pos="10350"/>
              </w:tabs>
              <w:spacing w:after="0"/>
              <w:contextualSpacing/>
              <w:jc w:val="center"/>
              <w:rPr>
                <w:rFonts w:ascii="Calibri" w:hAnsi="Calibri"/>
                <w:b/>
              </w:rPr>
            </w:pPr>
            <w:r w:rsidRPr="00465873">
              <w:rPr>
                <w:rFonts w:ascii="Calibri" w:hAnsi="Calibri"/>
                <w:sz w:val="16"/>
                <w:szCs w:val="16"/>
              </w:rPr>
              <w:t>Télécopie : 04 72 61 39 95</w:t>
            </w:r>
          </w:p>
        </w:tc>
        <w:tc>
          <w:tcPr>
            <w:tcW w:w="4104" w:type="dxa"/>
            <w:tcBorders>
              <w:top w:val="single" w:sz="8" w:space="0" w:color="auto"/>
              <w:left w:val="single" w:sz="8" w:space="0" w:color="auto"/>
              <w:bottom w:val="single" w:sz="8" w:space="0" w:color="auto"/>
              <w:right w:val="single" w:sz="8" w:space="0" w:color="auto"/>
            </w:tcBorders>
            <w:vAlign w:val="center"/>
          </w:tcPr>
          <w:p w14:paraId="41088DAF" w14:textId="77777777" w:rsidR="00EB7A88" w:rsidRPr="00465873" w:rsidRDefault="00EB7A88" w:rsidP="0037546F">
            <w:pPr>
              <w:pStyle w:val="Corpsdetexte"/>
              <w:jc w:val="center"/>
              <w:rPr>
                <w:rFonts w:ascii="Calibri" w:hAnsi="Calibri"/>
                <w:b/>
                <w:szCs w:val="20"/>
              </w:rPr>
            </w:pPr>
            <w:r w:rsidRPr="00465873">
              <w:rPr>
                <w:rFonts w:ascii="Calibri" w:hAnsi="Calibri"/>
                <w:b/>
                <w:szCs w:val="20"/>
              </w:rPr>
              <w:t>DIPLÔME D'ÉTAT DE LA JEUNESSE, DE L'ÉDUCATION POPULAIREET DU SPORT</w:t>
            </w:r>
          </w:p>
          <w:p w14:paraId="00303D6F" w14:textId="77777777" w:rsidR="00EB7A88" w:rsidRPr="00465873" w:rsidRDefault="00EB7A88" w:rsidP="0037546F">
            <w:pPr>
              <w:tabs>
                <w:tab w:val="left" w:pos="9180"/>
                <w:tab w:val="left" w:pos="10440"/>
              </w:tabs>
              <w:jc w:val="center"/>
              <w:rPr>
                <w:rFonts w:ascii="Calibri" w:hAnsi="Calibri"/>
                <w:b/>
                <w:sz w:val="20"/>
                <w:szCs w:val="20"/>
              </w:rPr>
            </w:pPr>
            <w:r w:rsidRPr="00465873">
              <w:rPr>
                <w:rFonts w:ascii="Calibri" w:hAnsi="Calibri"/>
                <w:b/>
                <w:sz w:val="20"/>
                <w:szCs w:val="20"/>
              </w:rPr>
              <w:t>"PERFECTIONNEMENT SPORTIF"</w:t>
            </w:r>
          </w:p>
          <w:p w14:paraId="55B16A0B" w14:textId="77777777" w:rsidR="00EB7A88" w:rsidRPr="00465873" w:rsidRDefault="00EB7A88" w:rsidP="0037546F">
            <w:pPr>
              <w:pStyle w:val="Titre4"/>
              <w:spacing w:before="120"/>
              <w:jc w:val="center"/>
              <w:rPr>
                <w:rFonts w:ascii="Calibri" w:hAnsi="Calibri"/>
              </w:rPr>
            </w:pPr>
            <w:r w:rsidRPr="00465873">
              <w:rPr>
                <w:rFonts w:ascii="Calibri" w:hAnsi="Calibri"/>
              </w:rPr>
              <w:t>MENTION : HANDISPORT</w:t>
            </w:r>
          </w:p>
        </w:tc>
        <w:tc>
          <w:tcPr>
            <w:tcW w:w="1756" w:type="dxa"/>
            <w:tcBorders>
              <w:top w:val="single" w:sz="8" w:space="0" w:color="auto"/>
              <w:left w:val="single" w:sz="8" w:space="0" w:color="auto"/>
              <w:bottom w:val="single" w:sz="8" w:space="0" w:color="auto"/>
              <w:right w:val="single" w:sz="8" w:space="0" w:color="auto"/>
            </w:tcBorders>
            <w:vAlign w:val="center"/>
          </w:tcPr>
          <w:p w14:paraId="123E13F9" w14:textId="77777777" w:rsidR="00EB7A88" w:rsidRPr="00465873" w:rsidRDefault="00EB7A88" w:rsidP="0037546F">
            <w:pPr>
              <w:tabs>
                <w:tab w:val="left" w:pos="2613"/>
                <w:tab w:val="left" w:pos="4320"/>
                <w:tab w:val="left" w:pos="9180"/>
                <w:tab w:val="left" w:pos="10440"/>
              </w:tabs>
              <w:spacing w:line="360" w:lineRule="atLeast"/>
              <w:jc w:val="center"/>
              <w:rPr>
                <w:rFonts w:ascii="Calibri" w:hAnsi="Calibri"/>
              </w:rPr>
            </w:pPr>
            <w:r w:rsidRPr="00465873">
              <w:rPr>
                <w:rFonts w:ascii="Calibri" w:hAnsi="Calibri"/>
              </w:rPr>
              <w:t>Photo</w:t>
            </w:r>
          </w:p>
          <w:p w14:paraId="7290EF80" w14:textId="77777777" w:rsidR="00EB7A88" w:rsidRPr="00465873" w:rsidRDefault="00EB7A88" w:rsidP="0037546F">
            <w:pPr>
              <w:tabs>
                <w:tab w:val="left" w:pos="2613"/>
                <w:tab w:val="left" w:pos="4320"/>
                <w:tab w:val="left" w:pos="9180"/>
                <w:tab w:val="left" w:pos="10440"/>
              </w:tabs>
              <w:spacing w:line="360" w:lineRule="atLeast"/>
              <w:jc w:val="center"/>
              <w:rPr>
                <w:rFonts w:ascii="Calibri" w:hAnsi="Calibri"/>
              </w:rPr>
            </w:pPr>
            <w:r w:rsidRPr="00465873">
              <w:rPr>
                <w:rFonts w:ascii="Calibri" w:hAnsi="Calibri"/>
              </w:rPr>
              <w:t>(à coller)</w:t>
            </w:r>
          </w:p>
        </w:tc>
      </w:tr>
    </w:tbl>
    <w:p w14:paraId="0127B0F0" w14:textId="5561D4CD" w:rsidR="009D7B0F" w:rsidRPr="00465873" w:rsidRDefault="00EB7A88" w:rsidP="008D7F23">
      <w:pPr>
        <w:tabs>
          <w:tab w:val="left" w:leader="dot" w:pos="5670"/>
          <w:tab w:val="left" w:pos="6940"/>
        </w:tabs>
        <w:rPr>
          <w:rFonts w:ascii="Calibri" w:hAnsi="Calibri"/>
          <w:sz w:val="20"/>
          <w:szCs w:val="20"/>
        </w:rPr>
      </w:pPr>
      <w:r w:rsidRPr="00465873">
        <w:rPr>
          <w:rFonts w:ascii="Calibri" w:hAnsi="Calibri"/>
          <w:sz w:val="20"/>
          <w:szCs w:val="20"/>
        </w:rPr>
        <w:t>Je soussigné(e)</w:t>
      </w:r>
      <w:r w:rsidR="009D7B0F" w:rsidRPr="00465873">
        <w:rPr>
          <w:rFonts w:ascii="Calibri" w:hAnsi="Calibri"/>
          <w:sz w:val="20"/>
          <w:szCs w:val="20"/>
        </w:rPr>
        <w:t> :</w:t>
      </w:r>
    </w:p>
    <w:p w14:paraId="6ABB8681" w14:textId="32A7F625" w:rsidR="00EB7A88" w:rsidRPr="00465873" w:rsidRDefault="00EB7A88" w:rsidP="008D7F23">
      <w:pPr>
        <w:tabs>
          <w:tab w:val="left" w:leader="dot" w:pos="5670"/>
          <w:tab w:val="left" w:pos="6940"/>
        </w:tabs>
        <w:rPr>
          <w:rFonts w:ascii="Calibri" w:hAnsi="Calibri"/>
          <w:sz w:val="20"/>
          <w:szCs w:val="20"/>
        </w:rPr>
      </w:pPr>
      <w:r w:rsidRPr="00465873">
        <w:rPr>
          <w:rFonts w:ascii="Calibri" w:hAnsi="Calibri"/>
          <w:b/>
          <w:sz w:val="20"/>
          <w:szCs w:val="20"/>
        </w:rPr>
        <w:t>NOM</w:t>
      </w:r>
      <w:r w:rsidRPr="00465873">
        <w:rPr>
          <w:rFonts w:ascii="Calibri" w:hAnsi="Calibri"/>
          <w:sz w:val="20"/>
          <w:szCs w:val="20"/>
        </w:rPr>
        <w:t xml:space="preserve"> :</w:t>
      </w:r>
      <w:r w:rsidR="00202B53" w:rsidRPr="00465873">
        <w:rPr>
          <w:rFonts w:ascii="Calibri" w:hAnsi="Calibri"/>
          <w:sz w:val="20"/>
          <w:szCs w:val="20"/>
        </w:rPr>
        <w:t xml:space="preserve"> </w:t>
      </w:r>
      <w:r w:rsidR="00202B53" w:rsidRPr="00465873">
        <w:rPr>
          <w:rFonts w:ascii="Calibri" w:hAnsi="Calibri"/>
          <w:sz w:val="20"/>
          <w:szCs w:val="20"/>
        </w:rPr>
        <w:fldChar w:fldCharType="begin">
          <w:ffData>
            <w:name w:val="Texte8"/>
            <w:enabled/>
            <w:calcOnExit w:val="0"/>
            <w:textInput/>
          </w:ffData>
        </w:fldChar>
      </w:r>
      <w:bookmarkStart w:id="2" w:name="Texte8"/>
      <w:r w:rsidR="00202B53" w:rsidRPr="00465873">
        <w:rPr>
          <w:rFonts w:ascii="Calibri" w:hAnsi="Calibri"/>
          <w:sz w:val="20"/>
          <w:szCs w:val="20"/>
        </w:rPr>
        <w:instrText xml:space="preserve"> </w:instrText>
      </w:r>
      <w:r w:rsidR="006B0F99">
        <w:rPr>
          <w:rFonts w:ascii="Calibri" w:hAnsi="Calibri"/>
          <w:sz w:val="20"/>
          <w:szCs w:val="20"/>
        </w:rPr>
        <w:instrText>FORMTEXT</w:instrText>
      </w:r>
      <w:r w:rsidR="00202B53" w:rsidRPr="00465873">
        <w:rPr>
          <w:rFonts w:ascii="Calibri" w:hAnsi="Calibri"/>
          <w:sz w:val="20"/>
          <w:szCs w:val="20"/>
        </w:rPr>
        <w:instrText xml:space="preserve"> </w:instrText>
      </w:r>
      <w:r w:rsidR="00202B53" w:rsidRPr="00465873">
        <w:rPr>
          <w:rFonts w:ascii="Calibri" w:hAnsi="Calibri"/>
          <w:sz w:val="20"/>
          <w:szCs w:val="20"/>
        </w:rPr>
      </w:r>
      <w:r w:rsidR="00202B53" w:rsidRPr="00465873">
        <w:rPr>
          <w:rFonts w:ascii="Calibri" w:hAnsi="Calibri"/>
          <w:sz w:val="20"/>
          <w:szCs w:val="20"/>
        </w:rPr>
        <w:fldChar w:fldCharType="separate"/>
      </w:r>
      <w:r w:rsidR="008D7F23" w:rsidRPr="00465873">
        <w:rPr>
          <w:rFonts w:ascii="Calibri" w:hAnsi="Calibri"/>
          <w:sz w:val="20"/>
          <w:szCs w:val="20"/>
        </w:rPr>
        <w:t> </w:t>
      </w:r>
      <w:r w:rsidR="008D7F23" w:rsidRPr="00465873">
        <w:rPr>
          <w:rFonts w:ascii="Calibri" w:hAnsi="Calibri"/>
          <w:sz w:val="20"/>
          <w:szCs w:val="20"/>
        </w:rPr>
        <w:t> </w:t>
      </w:r>
      <w:r w:rsidR="008D7F23" w:rsidRPr="00465873">
        <w:rPr>
          <w:rFonts w:ascii="Calibri" w:hAnsi="Calibri"/>
          <w:sz w:val="20"/>
          <w:szCs w:val="20"/>
        </w:rPr>
        <w:t> </w:t>
      </w:r>
      <w:r w:rsidR="008D7F23" w:rsidRPr="00465873">
        <w:rPr>
          <w:rFonts w:ascii="Calibri" w:hAnsi="Calibri"/>
          <w:sz w:val="20"/>
          <w:szCs w:val="20"/>
        </w:rPr>
        <w:t> </w:t>
      </w:r>
      <w:r w:rsidR="008D7F23" w:rsidRPr="00465873">
        <w:rPr>
          <w:rFonts w:ascii="Calibri" w:hAnsi="Calibri"/>
          <w:sz w:val="20"/>
          <w:szCs w:val="20"/>
        </w:rPr>
        <w:t> </w:t>
      </w:r>
      <w:r w:rsidR="00202B53" w:rsidRPr="00465873">
        <w:rPr>
          <w:rFonts w:ascii="Calibri" w:hAnsi="Calibri"/>
          <w:sz w:val="20"/>
          <w:szCs w:val="20"/>
        </w:rPr>
        <w:fldChar w:fldCharType="end"/>
      </w:r>
      <w:bookmarkEnd w:id="2"/>
      <w:r w:rsidRPr="00465873">
        <w:rPr>
          <w:rFonts w:ascii="Calibri" w:hAnsi="Calibri"/>
          <w:sz w:val="20"/>
          <w:szCs w:val="20"/>
        </w:rPr>
        <w:t xml:space="preserve">  </w:t>
      </w:r>
      <w:r w:rsidR="00202B53" w:rsidRPr="00465873">
        <w:rPr>
          <w:rFonts w:ascii="Calibri" w:hAnsi="Calibri"/>
          <w:sz w:val="20"/>
          <w:szCs w:val="20"/>
        </w:rPr>
        <w:t xml:space="preserve">                                           </w:t>
      </w:r>
      <w:r w:rsidR="009D7B0F" w:rsidRPr="00465873">
        <w:rPr>
          <w:rFonts w:ascii="Calibri" w:hAnsi="Calibri"/>
          <w:sz w:val="20"/>
          <w:szCs w:val="20"/>
        </w:rPr>
        <w:t xml:space="preserve">      </w:t>
      </w:r>
      <w:r w:rsidRPr="00465873">
        <w:rPr>
          <w:rFonts w:ascii="Calibri" w:hAnsi="Calibri"/>
          <w:b/>
          <w:sz w:val="20"/>
          <w:szCs w:val="20"/>
        </w:rPr>
        <w:t xml:space="preserve">Prénom </w:t>
      </w:r>
      <w:r w:rsidRPr="00465873">
        <w:rPr>
          <w:rFonts w:ascii="Calibri" w:hAnsi="Calibri"/>
          <w:sz w:val="20"/>
          <w:szCs w:val="20"/>
        </w:rPr>
        <w:t xml:space="preserve">: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r w:rsidR="00EA6DBE">
        <w:rPr>
          <w:rFonts w:ascii="Calibri" w:hAnsi="Calibri"/>
          <w:sz w:val="20"/>
          <w:szCs w:val="20"/>
        </w:rPr>
        <w:t xml:space="preserve">  </w:t>
      </w:r>
      <w:r w:rsidR="00C063F8">
        <w:rPr>
          <w:rFonts w:ascii="Calibri" w:hAnsi="Calibri"/>
          <w:sz w:val="20"/>
          <w:szCs w:val="20"/>
        </w:rPr>
        <w:t xml:space="preserve">       </w:t>
      </w:r>
      <w:r w:rsidR="00EA6DBE">
        <w:rPr>
          <w:rFonts w:ascii="Calibri" w:hAnsi="Calibri"/>
          <w:sz w:val="20"/>
          <w:szCs w:val="20"/>
        </w:rPr>
        <w:t>Nom de jeune fille</w:t>
      </w:r>
      <w:r w:rsidR="00EA6DBE" w:rsidRPr="00465873">
        <w:rPr>
          <w:rFonts w:ascii="Calibri" w:hAnsi="Calibri"/>
          <w:sz w:val="20"/>
          <w:szCs w:val="20"/>
        </w:rPr>
        <w:t xml:space="preserve"> : </w:t>
      </w:r>
      <w:r w:rsidR="00EA6DBE" w:rsidRPr="00465873">
        <w:rPr>
          <w:rFonts w:ascii="Calibri" w:hAnsi="Calibri"/>
          <w:sz w:val="20"/>
          <w:szCs w:val="20"/>
        </w:rPr>
        <w:fldChar w:fldCharType="begin">
          <w:ffData>
            <w:name w:val="Texte3"/>
            <w:enabled/>
            <w:calcOnExit w:val="0"/>
            <w:textInput/>
          </w:ffData>
        </w:fldChar>
      </w:r>
      <w:r w:rsidR="00EA6DBE" w:rsidRPr="00465873">
        <w:rPr>
          <w:rFonts w:ascii="Calibri" w:hAnsi="Calibri"/>
          <w:sz w:val="20"/>
          <w:szCs w:val="20"/>
        </w:rPr>
        <w:instrText xml:space="preserve"> </w:instrText>
      </w:r>
      <w:r w:rsidR="00EA6DBE">
        <w:rPr>
          <w:rFonts w:ascii="Calibri" w:hAnsi="Calibri"/>
          <w:sz w:val="20"/>
          <w:szCs w:val="20"/>
        </w:rPr>
        <w:instrText>FORMTEXT</w:instrText>
      </w:r>
      <w:r w:rsidR="00EA6DBE" w:rsidRPr="00465873">
        <w:rPr>
          <w:rFonts w:ascii="Calibri" w:hAnsi="Calibri"/>
          <w:sz w:val="20"/>
          <w:szCs w:val="20"/>
        </w:rPr>
        <w:instrText xml:space="preserve"> </w:instrText>
      </w:r>
      <w:r w:rsidR="00EA6DBE" w:rsidRPr="00465873">
        <w:rPr>
          <w:rFonts w:ascii="Calibri" w:hAnsi="Calibri"/>
          <w:sz w:val="20"/>
          <w:szCs w:val="20"/>
        </w:rPr>
      </w:r>
      <w:r w:rsidR="00EA6DBE" w:rsidRPr="00465873">
        <w:rPr>
          <w:rFonts w:ascii="Calibri" w:hAnsi="Calibri"/>
          <w:sz w:val="20"/>
          <w:szCs w:val="20"/>
        </w:rPr>
        <w:fldChar w:fldCharType="separate"/>
      </w:r>
      <w:r w:rsidR="00EA6DBE">
        <w:rPr>
          <w:rFonts w:ascii="Calibri" w:hAnsi="Calibri"/>
          <w:noProof/>
          <w:sz w:val="20"/>
          <w:szCs w:val="20"/>
        </w:rPr>
        <w:t> </w:t>
      </w:r>
      <w:r w:rsidR="00EA6DBE">
        <w:rPr>
          <w:rFonts w:ascii="Calibri" w:hAnsi="Calibri"/>
          <w:noProof/>
          <w:sz w:val="20"/>
          <w:szCs w:val="20"/>
        </w:rPr>
        <w:t> </w:t>
      </w:r>
      <w:r w:rsidR="00EA6DBE">
        <w:rPr>
          <w:rFonts w:ascii="Calibri" w:hAnsi="Calibri"/>
          <w:noProof/>
          <w:sz w:val="20"/>
          <w:szCs w:val="20"/>
        </w:rPr>
        <w:t> </w:t>
      </w:r>
      <w:r w:rsidR="00EA6DBE">
        <w:rPr>
          <w:rFonts w:ascii="Calibri" w:hAnsi="Calibri"/>
          <w:noProof/>
          <w:sz w:val="20"/>
          <w:szCs w:val="20"/>
        </w:rPr>
        <w:t> </w:t>
      </w:r>
      <w:r w:rsidR="00EA6DBE">
        <w:rPr>
          <w:rFonts w:ascii="Calibri" w:hAnsi="Calibri"/>
          <w:noProof/>
          <w:sz w:val="20"/>
          <w:szCs w:val="20"/>
        </w:rPr>
        <w:t> </w:t>
      </w:r>
      <w:r w:rsidR="00EA6DBE" w:rsidRPr="00465873">
        <w:rPr>
          <w:rFonts w:ascii="Calibri" w:hAnsi="Calibri"/>
          <w:sz w:val="20"/>
          <w:szCs w:val="20"/>
        </w:rPr>
        <w:fldChar w:fldCharType="end"/>
      </w:r>
      <w:r w:rsidR="00EA6DBE" w:rsidRPr="00465873">
        <w:rPr>
          <w:rFonts w:ascii="Calibri" w:hAnsi="Calibri"/>
          <w:sz w:val="20"/>
          <w:szCs w:val="20"/>
        </w:rPr>
        <w:t xml:space="preserve">                                                 </w:t>
      </w:r>
    </w:p>
    <w:p w14:paraId="37240038" w14:textId="359E6EDE" w:rsidR="00EB7A88" w:rsidRPr="00465873" w:rsidRDefault="00EB7A88" w:rsidP="00C80934">
      <w:pPr>
        <w:tabs>
          <w:tab w:val="left" w:pos="6237"/>
          <w:tab w:val="left" w:leader="dot" w:pos="7938"/>
          <w:tab w:val="left" w:leader="dot" w:pos="10206"/>
        </w:tabs>
        <w:spacing w:line="360" w:lineRule="atLeast"/>
        <w:rPr>
          <w:rFonts w:ascii="Calibri" w:hAnsi="Calibri"/>
          <w:sz w:val="20"/>
          <w:szCs w:val="20"/>
        </w:rPr>
      </w:pPr>
      <w:r w:rsidRPr="00465873">
        <w:rPr>
          <w:rFonts w:ascii="Calibri" w:hAnsi="Calibri"/>
          <w:sz w:val="20"/>
          <w:szCs w:val="20"/>
        </w:rPr>
        <w:t xml:space="preserve">Nat. : </w:t>
      </w:r>
      <w:r w:rsidRPr="00465873">
        <w:rPr>
          <w:rFonts w:ascii="Calibri" w:hAnsi="Calibri"/>
          <w:sz w:val="20"/>
          <w:szCs w:val="20"/>
        </w:rPr>
        <w:fldChar w:fldCharType="begin">
          <w:ffData>
            <w:name w:val="Texte4"/>
            <w:enabled/>
            <w:calcOnExit w:val="0"/>
            <w:textInput/>
          </w:ffData>
        </w:fldChar>
      </w:r>
      <w:bookmarkStart w:id="3" w:name="Texte4"/>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bookmarkEnd w:id="3"/>
      <w:r w:rsidRPr="00465873">
        <w:rPr>
          <w:rFonts w:ascii="Calibri" w:hAnsi="Calibri"/>
          <w:sz w:val="20"/>
          <w:szCs w:val="20"/>
        </w:rPr>
        <w:t xml:space="preserve">  </w:t>
      </w:r>
      <w:r w:rsidR="00202B53" w:rsidRPr="00465873">
        <w:rPr>
          <w:rFonts w:ascii="Calibri" w:hAnsi="Calibri"/>
          <w:sz w:val="20"/>
          <w:szCs w:val="20"/>
        </w:rPr>
        <w:t xml:space="preserve">                                        </w:t>
      </w:r>
      <w:r w:rsidRPr="00465873">
        <w:rPr>
          <w:rFonts w:ascii="Calibri" w:hAnsi="Calibri"/>
          <w:sz w:val="20"/>
          <w:szCs w:val="20"/>
        </w:rPr>
        <w:t xml:space="preserve">Sexe : </w:t>
      </w:r>
      <w:r w:rsidRPr="00465873">
        <w:rPr>
          <w:rFonts w:ascii="Calibri" w:hAnsi="Calibri"/>
          <w:sz w:val="20"/>
          <w:szCs w:val="20"/>
        </w:rPr>
        <w:fldChar w:fldCharType="begin">
          <w:ffData>
            <w:name w:val="Texte5"/>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r w:rsidR="00C063F8">
        <w:rPr>
          <w:rFonts w:ascii="Calibri" w:hAnsi="Calibri"/>
          <w:sz w:val="20"/>
          <w:szCs w:val="20"/>
        </w:rPr>
        <w:t xml:space="preserve">    Situation familiale : </w:t>
      </w:r>
      <w:r w:rsidR="00C063F8" w:rsidRPr="00465873">
        <w:rPr>
          <w:rFonts w:ascii="Calibri" w:hAnsi="Calibri"/>
          <w:sz w:val="20"/>
          <w:szCs w:val="20"/>
        </w:rPr>
        <w:fldChar w:fldCharType="begin">
          <w:ffData>
            <w:name w:val="Texte4"/>
            <w:enabled/>
            <w:calcOnExit w:val="0"/>
            <w:textInput/>
          </w:ffData>
        </w:fldChar>
      </w:r>
      <w:r w:rsidR="00C063F8" w:rsidRPr="00465873">
        <w:rPr>
          <w:rFonts w:ascii="Calibri" w:hAnsi="Calibri"/>
          <w:sz w:val="20"/>
          <w:szCs w:val="20"/>
        </w:rPr>
        <w:instrText xml:space="preserve"> </w:instrText>
      </w:r>
      <w:r w:rsidR="00C063F8">
        <w:rPr>
          <w:rFonts w:ascii="Calibri" w:hAnsi="Calibri"/>
          <w:sz w:val="20"/>
          <w:szCs w:val="20"/>
        </w:rPr>
        <w:instrText>FORMTEXT</w:instrText>
      </w:r>
      <w:r w:rsidR="00C063F8" w:rsidRPr="00465873">
        <w:rPr>
          <w:rFonts w:ascii="Calibri" w:hAnsi="Calibri"/>
          <w:sz w:val="20"/>
          <w:szCs w:val="20"/>
        </w:rPr>
        <w:instrText xml:space="preserve"> </w:instrText>
      </w:r>
      <w:r w:rsidR="00C063F8" w:rsidRPr="00465873">
        <w:rPr>
          <w:rFonts w:ascii="Calibri" w:hAnsi="Calibri"/>
          <w:sz w:val="20"/>
          <w:szCs w:val="20"/>
        </w:rPr>
      </w:r>
      <w:r w:rsidR="00C063F8" w:rsidRPr="00465873">
        <w:rPr>
          <w:rFonts w:ascii="Calibri" w:hAnsi="Calibri"/>
          <w:sz w:val="20"/>
          <w:szCs w:val="20"/>
        </w:rPr>
        <w:fldChar w:fldCharType="separate"/>
      </w:r>
      <w:r w:rsidR="00C063F8">
        <w:rPr>
          <w:rFonts w:ascii="Calibri" w:hAnsi="Calibri"/>
          <w:noProof/>
          <w:sz w:val="20"/>
          <w:szCs w:val="20"/>
        </w:rPr>
        <w:t> </w:t>
      </w:r>
      <w:r w:rsidR="00C063F8">
        <w:rPr>
          <w:rFonts w:ascii="Calibri" w:hAnsi="Calibri"/>
          <w:noProof/>
          <w:sz w:val="20"/>
          <w:szCs w:val="20"/>
        </w:rPr>
        <w:t> </w:t>
      </w:r>
      <w:r w:rsidR="00C063F8">
        <w:rPr>
          <w:rFonts w:ascii="Calibri" w:hAnsi="Calibri"/>
          <w:noProof/>
          <w:sz w:val="20"/>
          <w:szCs w:val="20"/>
        </w:rPr>
        <w:t> </w:t>
      </w:r>
      <w:r w:rsidR="00C063F8">
        <w:rPr>
          <w:rFonts w:ascii="Calibri" w:hAnsi="Calibri"/>
          <w:noProof/>
          <w:sz w:val="20"/>
          <w:szCs w:val="20"/>
        </w:rPr>
        <w:t> </w:t>
      </w:r>
      <w:r w:rsidR="00C063F8">
        <w:rPr>
          <w:rFonts w:ascii="Calibri" w:hAnsi="Calibri"/>
          <w:noProof/>
          <w:sz w:val="20"/>
          <w:szCs w:val="20"/>
        </w:rPr>
        <w:t> </w:t>
      </w:r>
      <w:r w:rsidR="00C063F8" w:rsidRPr="00465873">
        <w:rPr>
          <w:rFonts w:ascii="Calibri" w:hAnsi="Calibri"/>
          <w:sz w:val="20"/>
          <w:szCs w:val="20"/>
        </w:rPr>
        <w:fldChar w:fldCharType="end"/>
      </w:r>
    </w:p>
    <w:p w14:paraId="7B294539" w14:textId="77777777" w:rsidR="00EB7A88" w:rsidRPr="00465873" w:rsidRDefault="00EB7A88" w:rsidP="00C80934">
      <w:pPr>
        <w:tabs>
          <w:tab w:val="left" w:leader="dot" w:pos="3969"/>
          <w:tab w:val="left" w:leader="dot" w:pos="10206"/>
        </w:tabs>
        <w:spacing w:line="360" w:lineRule="atLeast"/>
        <w:rPr>
          <w:rFonts w:ascii="Calibri" w:hAnsi="Calibri"/>
          <w:sz w:val="20"/>
          <w:szCs w:val="20"/>
        </w:rPr>
      </w:pPr>
      <w:r w:rsidRPr="00465873">
        <w:rPr>
          <w:rFonts w:ascii="Calibri" w:hAnsi="Calibri"/>
          <w:sz w:val="20"/>
          <w:szCs w:val="20"/>
        </w:rPr>
        <w:t xml:space="preserve">Date de naissance :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r w:rsidRPr="00465873">
        <w:rPr>
          <w:rFonts w:ascii="Calibri" w:hAnsi="Calibri"/>
          <w:sz w:val="20"/>
          <w:szCs w:val="20"/>
        </w:rPr>
        <w:t xml:space="preserve"> </w:t>
      </w:r>
      <w:r w:rsidR="00202B53" w:rsidRPr="00465873">
        <w:rPr>
          <w:rFonts w:ascii="Calibri" w:hAnsi="Calibri"/>
          <w:sz w:val="20"/>
          <w:szCs w:val="20"/>
        </w:rPr>
        <w:t xml:space="preserve">               </w:t>
      </w:r>
      <w:r w:rsidR="009D7B0F" w:rsidRPr="00465873">
        <w:rPr>
          <w:rFonts w:ascii="Calibri" w:hAnsi="Calibri"/>
          <w:sz w:val="20"/>
          <w:szCs w:val="20"/>
        </w:rPr>
        <w:t xml:space="preserve">              </w:t>
      </w:r>
      <w:r w:rsidRPr="00465873">
        <w:rPr>
          <w:rFonts w:ascii="Calibri" w:hAnsi="Calibri"/>
          <w:sz w:val="20"/>
          <w:szCs w:val="20"/>
        </w:rPr>
        <w:t xml:space="preserve">Lieu :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r w:rsidRPr="00465873">
        <w:rPr>
          <w:rFonts w:ascii="Calibri" w:hAnsi="Calibri"/>
          <w:sz w:val="20"/>
          <w:szCs w:val="20"/>
        </w:rPr>
        <w:t xml:space="preserve"> </w:t>
      </w:r>
      <w:r w:rsidR="00202B53" w:rsidRPr="00465873">
        <w:rPr>
          <w:rFonts w:ascii="Calibri" w:hAnsi="Calibri"/>
          <w:sz w:val="20"/>
          <w:szCs w:val="20"/>
        </w:rPr>
        <w:t xml:space="preserve">                         </w:t>
      </w:r>
      <w:r w:rsidR="009D7B0F" w:rsidRPr="00465873">
        <w:rPr>
          <w:rFonts w:ascii="Calibri" w:hAnsi="Calibri"/>
          <w:sz w:val="20"/>
          <w:szCs w:val="20"/>
        </w:rPr>
        <w:t xml:space="preserve">                </w:t>
      </w:r>
      <w:r w:rsidRPr="00465873">
        <w:rPr>
          <w:rFonts w:ascii="Calibri" w:hAnsi="Calibri"/>
          <w:sz w:val="20"/>
          <w:szCs w:val="20"/>
        </w:rPr>
        <w:t xml:space="preserve">Département :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p>
    <w:p w14:paraId="79519696" w14:textId="77777777" w:rsidR="00EB7A88" w:rsidRPr="00465873" w:rsidRDefault="00EB7A88" w:rsidP="00C80934">
      <w:pPr>
        <w:tabs>
          <w:tab w:val="left" w:leader="dot" w:pos="10206"/>
          <w:tab w:val="left" w:pos="10348"/>
        </w:tabs>
        <w:spacing w:line="360" w:lineRule="atLeast"/>
        <w:rPr>
          <w:rFonts w:ascii="Calibri" w:hAnsi="Calibri"/>
          <w:sz w:val="20"/>
          <w:szCs w:val="20"/>
        </w:rPr>
      </w:pPr>
      <w:r w:rsidRPr="00465873">
        <w:rPr>
          <w:rFonts w:ascii="Calibri" w:hAnsi="Calibri"/>
          <w:sz w:val="20"/>
          <w:szCs w:val="20"/>
        </w:rPr>
        <w:t xml:space="preserve">Adresse permanente :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p>
    <w:p w14:paraId="4A0AF480" w14:textId="77777777" w:rsidR="00EB7A88" w:rsidRPr="00465873" w:rsidRDefault="00EB7A88" w:rsidP="00C80934">
      <w:pPr>
        <w:tabs>
          <w:tab w:val="left" w:leader="dot" w:pos="10206"/>
          <w:tab w:val="left" w:pos="10348"/>
        </w:tabs>
        <w:spacing w:line="360" w:lineRule="atLeast"/>
        <w:rPr>
          <w:rFonts w:ascii="Calibri" w:hAnsi="Calibri"/>
          <w:sz w:val="20"/>
          <w:szCs w:val="20"/>
        </w:rPr>
      </w:pPr>
      <w:r w:rsidRPr="00465873">
        <w:rPr>
          <w:rFonts w:ascii="Calibri" w:hAnsi="Calibri"/>
          <w:sz w:val="20"/>
          <w:szCs w:val="20"/>
        </w:rPr>
        <w:t xml:space="preserve">Tél.: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r w:rsidR="009D7B0F" w:rsidRPr="00465873">
        <w:rPr>
          <w:rFonts w:ascii="Calibri" w:hAnsi="Calibri"/>
          <w:sz w:val="20"/>
          <w:szCs w:val="20"/>
        </w:rPr>
        <w:t xml:space="preserve">                                                         </w:t>
      </w:r>
      <w:r w:rsidRPr="00465873">
        <w:rPr>
          <w:rFonts w:ascii="Calibri" w:hAnsi="Calibri"/>
          <w:sz w:val="20"/>
          <w:szCs w:val="20"/>
        </w:rPr>
        <w:t xml:space="preserve">Email :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p>
    <w:p w14:paraId="21529DA8" w14:textId="6638A7B2" w:rsidR="008834E7" w:rsidRDefault="00EB7A88" w:rsidP="008834E7">
      <w:pPr>
        <w:tabs>
          <w:tab w:val="left" w:pos="4320"/>
          <w:tab w:val="left" w:pos="10206"/>
        </w:tabs>
        <w:ind w:right="-6"/>
        <w:jc w:val="both"/>
        <w:rPr>
          <w:rFonts w:ascii="Calibri" w:hAnsi="Calibri"/>
          <w:sz w:val="20"/>
          <w:szCs w:val="20"/>
        </w:rPr>
      </w:pPr>
      <w:proofErr w:type="gramStart"/>
      <w:r w:rsidRPr="00465873">
        <w:rPr>
          <w:rFonts w:ascii="Calibri" w:hAnsi="Calibri"/>
          <w:sz w:val="20"/>
          <w:szCs w:val="20"/>
        </w:rPr>
        <w:t>sollicite</w:t>
      </w:r>
      <w:proofErr w:type="gramEnd"/>
      <w:r w:rsidRPr="00465873">
        <w:rPr>
          <w:rFonts w:ascii="Calibri" w:hAnsi="Calibri"/>
          <w:sz w:val="20"/>
          <w:szCs w:val="20"/>
        </w:rPr>
        <w:t xml:space="preserve"> mon inscription au Diplôme d'État de la Jeunesse, de l'Éducation Populaire et du Sport – Perfectionnement Sportif – Mention : </w:t>
      </w:r>
      <w:r w:rsidRPr="00465873">
        <w:rPr>
          <w:rFonts w:ascii="Calibri" w:hAnsi="Calibri"/>
          <w:b/>
          <w:sz w:val="20"/>
          <w:szCs w:val="20"/>
        </w:rPr>
        <w:t>"HANDISPORT"</w:t>
      </w:r>
      <w:r w:rsidR="0022728D">
        <w:rPr>
          <w:rFonts w:ascii="Calibri" w:hAnsi="Calibri"/>
          <w:sz w:val="20"/>
          <w:szCs w:val="20"/>
        </w:rPr>
        <w:t>, organisé par</w:t>
      </w:r>
      <w:r w:rsidRPr="00465873">
        <w:rPr>
          <w:rFonts w:ascii="Calibri" w:hAnsi="Calibri"/>
          <w:sz w:val="20"/>
          <w:szCs w:val="20"/>
        </w:rPr>
        <w:t xml:space="preserve"> </w:t>
      </w:r>
      <w:r w:rsidR="00060065">
        <w:rPr>
          <w:rFonts w:ascii="Calibri" w:hAnsi="Calibri"/>
          <w:b/>
          <w:sz w:val="20"/>
          <w:szCs w:val="20"/>
        </w:rPr>
        <w:t>l’Institut Régional de Formation Handisport</w:t>
      </w:r>
      <w:r w:rsidRPr="00465873">
        <w:rPr>
          <w:rFonts w:ascii="Calibri" w:hAnsi="Calibri"/>
          <w:b/>
          <w:sz w:val="20"/>
          <w:szCs w:val="20"/>
        </w:rPr>
        <w:t xml:space="preserve"> </w:t>
      </w:r>
      <w:r w:rsidRPr="00465873">
        <w:rPr>
          <w:rFonts w:ascii="Calibri" w:hAnsi="Calibri"/>
          <w:sz w:val="20"/>
          <w:szCs w:val="20"/>
        </w:rPr>
        <w:t xml:space="preserve">du </w:t>
      </w:r>
      <w:r w:rsidR="00D324EB">
        <w:rPr>
          <w:rFonts w:ascii="Calibri" w:hAnsi="Calibri"/>
          <w:sz w:val="20"/>
          <w:szCs w:val="20"/>
        </w:rPr>
        <w:t xml:space="preserve">6 septembre 2021 </w:t>
      </w:r>
      <w:r w:rsidR="00060065">
        <w:rPr>
          <w:rFonts w:ascii="Calibri" w:hAnsi="Calibri"/>
          <w:sz w:val="20"/>
          <w:szCs w:val="20"/>
        </w:rPr>
        <w:t xml:space="preserve">au </w:t>
      </w:r>
      <w:r w:rsidR="00D324EB">
        <w:rPr>
          <w:rFonts w:ascii="Calibri" w:hAnsi="Calibri"/>
          <w:sz w:val="20"/>
          <w:szCs w:val="20"/>
        </w:rPr>
        <w:t>8 juillet 2022</w:t>
      </w:r>
      <w:r w:rsidRPr="00465873">
        <w:rPr>
          <w:rFonts w:ascii="Calibri" w:hAnsi="Calibri"/>
          <w:sz w:val="20"/>
          <w:szCs w:val="20"/>
        </w:rPr>
        <w:t>.</w:t>
      </w:r>
      <w:r w:rsidR="00CD145D" w:rsidRPr="00465873">
        <w:rPr>
          <w:rFonts w:ascii="Calibri" w:hAnsi="Calibri"/>
          <w:sz w:val="20"/>
          <w:szCs w:val="20"/>
        </w:rPr>
        <w:t xml:space="preserve"> </w:t>
      </w:r>
    </w:p>
    <w:p w14:paraId="7976F09F" w14:textId="77777777" w:rsidR="00C45F27" w:rsidRPr="00465873" w:rsidRDefault="00EB7A88" w:rsidP="008834E7">
      <w:pPr>
        <w:tabs>
          <w:tab w:val="left" w:pos="4320"/>
          <w:tab w:val="left" w:pos="10206"/>
        </w:tabs>
        <w:ind w:right="-6"/>
        <w:jc w:val="both"/>
        <w:rPr>
          <w:rFonts w:ascii="Calibri" w:hAnsi="Calibri"/>
          <w:b/>
          <w:sz w:val="20"/>
          <w:szCs w:val="20"/>
        </w:rPr>
      </w:pPr>
      <w:r w:rsidRPr="00465873">
        <w:rPr>
          <w:rFonts w:ascii="Calibri" w:hAnsi="Calibri"/>
          <w:sz w:val="20"/>
          <w:szCs w:val="20"/>
        </w:rPr>
        <w:t xml:space="preserve">Fait </w:t>
      </w:r>
      <w:proofErr w:type="gramStart"/>
      <w:r w:rsidRPr="00465873">
        <w:rPr>
          <w:rFonts w:ascii="Calibri" w:hAnsi="Calibri"/>
          <w:sz w:val="20"/>
          <w:szCs w:val="20"/>
        </w:rPr>
        <w:t xml:space="preserve">à </w:t>
      </w:r>
      <w:proofErr w:type="gramEnd"/>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r w:rsidRPr="00465873">
        <w:rPr>
          <w:rFonts w:ascii="Calibri" w:hAnsi="Calibri"/>
          <w:sz w:val="20"/>
          <w:szCs w:val="20"/>
        </w:rPr>
        <w:t>,      le</w:t>
      </w:r>
      <w:r w:rsidRPr="00465873">
        <w:rPr>
          <w:rFonts w:ascii="Calibri" w:hAnsi="Calibri"/>
          <w:b/>
          <w:sz w:val="20"/>
          <w:szCs w:val="20"/>
        </w:rPr>
        <w:t xml:space="preserve">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noProof/>
          <w:sz w:val="20"/>
          <w:szCs w:val="20"/>
        </w:rPr>
        <w:t> </w:t>
      </w:r>
      <w:r w:rsidRPr="00465873">
        <w:rPr>
          <w:rFonts w:ascii="Calibri" w:hAnsi="Calibri"/>
          <w:sz w:val="20"/>
          <w:szCs w:val="20"/>
        </w:rPr>
        <w:fldChar w:fldCharType="end"/>
      </w:r>
      <w:r w:rsidR="00CD145D" w:rsidRPr="00465873">
        <w:rPr>
          <w:rFonts w:ascii="Calibri" w:hAnsi="Calibri"/>
          <w:sz w:val="20"/>
          <w:szCs w:val="20"/>
        </w:rPr>
        <w:t xml:space="preserve"> </w:t>
      </w:r>
      <w:r w:rsidRPr="00465873">
        <w:rPr>
          <w:rFonts w:ascii="Calibri" w:hAnsi="Calibri"/>
          <w:b/>
          <w:sz w:val="20"/>
          <w:szCs w:val="20"/>
        </w:rPr>
        <w:t>Signature du candidat :</w:t>
      </w:r>
    </w:p>
    <w:p w14:paraId="62FA059C" w14:textId="77777777" w:rsidR="00EB7A88" w:rsidRPr="00465873" w:rsidRDefault="00EB7A88" w:rsidP="00C45F27">
      <w:pPr>
        <w:pStyle w:val="Titre6"/>
        <w:numPr>
          <w:ilvl w:val="0"/>
          <w:numId w:val="0"/>
        </w:numPr>
        <w:spacing w:line="360" w:lineRule="auto"/>
        <w:jc w:val="center"/>
        <w:rPr>
          <w:rFonts w:ascii="Calibri" w:hAnsi="Calibri"/>
          <w:u w:val="single"/>
        </w:rPr>
      </w:pPr>
      <w:r w:rsidRPr="00465873">
        <w:rPr>
          <w:rFonts w:ascii="Calibri" w:hAnsi="Calibri"/>
          <w:u w:val="single"/>
        </w:rPr>
        <w:t>CONSTITUTION DU DOSSIER D'INSCRIPTIO</w:t>
      </w:r>
      <w:r w:rsidR="00C80934" w:rsidRPr="00465873">
        <w:rPr>
          <w:rFonts w:ascii="Calibri" w:hAnsi="Calibri"/>
          <w:u w:val="single"/>
        </w:rPr>
        <w:t>N</w:t>
      </w:r>
    </w:p>
    <w:p w14:paraId="2CB629A2" w14:textId="5C424DC2" w:rsidR="00EB7A88" w:rsidRPr="00465873" w:rsidRDefault="00EB7A88" w:rsidP="0037546F">
      <w:pPr>
        <w:pStyle w:val="Normalcentr"/>
        <w:ind w:right="54" w:hanging="425"/>
        <w:rPr>
          <w:rFonts w:ascii="Calibri" w:hAnsi="Calibri"/>
          <w:sz w:val="22"/>
        </w:rPr>
      </w:pPr>
      <w:r w:rsidRPr="00465873">
        <w:rPr>
          <w:rFonts w:ascii="Calibri" w:hAnsi="Calibri"/>
          <w:sz w:val="22"/>
        </w:rPr>
        <w:t>Le dossier complet d'inscription est à adresser complet par le candidat</w:t>
      </w:r>
      <w:r w:rsidRPr="00465873">
        <w:rPr>
          <w:rFonts w:ascii="Calibri" w:hAnsi="Calibri"/>
          <w:sz w:val="22"/>
        </w:rPr>
        <w:br/>
        <w:t xml:space="preserve">à </w:t>
      </w:r>
      <w:r w:rsidR="00DE0EE8" w:rsidRPr="007E771C">
        <w:rPr>
          <w:rFonts w:ascii="Calibri" w:hAnsi="Calibri"/>
          <w:sz w:val="22"/>
          <w:u w:val="single"/>
        </w:rPr>
        <w:t>l’Institut Régional de Formation Handisport</w:t>
      </w:r>
      <w:r w:rsidR="00DE0EE8">
        <w:rPr>
          <w:rFonts w:ascii="Calibri" w:hAnsi="Calibri"/>
          <w:sz w:val="22"/>
        </w:rPr>
        <w:t>, situé 6 chemin des Gorges-69570 DARDILLY</w:t>
      </w:r>
    </w:p>
    <w:p w14:paraId="6367FE45" w14:textId="76ADFE7D" w:rsidR="0037546F" w:rsidRPr="00465873" w:rsidRDefault="0037546F" w:rsidP="00DE0EE8">
      <w:pPr>
        <w:pStyle w:val="Normalcentr"/>
        <w:ind w:right="54" w:hanging="425"/>
        <w:jc w:val="left"/>
        <w:rPr>
          <w:rFonts w:ascii="Calibri" w:hAnsi="Calibri"/>
          <w:sz w:val="22"/>
        </w:rPr>
      </w:pPr>
    </w:p>
    <w:p w14:paraId="279295C7" w14:textId="1A11ECF2" w:rsidR="0037546F" w:rsidRPr="00465873" w:rsidRDefault="009E7322" w:rsidP="0037546F">
      <w:pPr>
        <w:pStyle w:val="Normalcentr"/>
        <w:ind w:right="54" w:hanging="425"/>
        <w:rPr>
          <w:rFonts w:ascii="Calibri" w:hAnsi="Calibri"/>
          <w:sz w:val="22"/>
          <w:u w:val="single"/>
        </w:rPr>
      </w:pPr>
      <w:proofErr w:type="gramStart"/>
      <w:r>
        <w:rPr>
          <w:rFonts w:ascii="Calibri" w:hAnsi="Calibri"/>
          <w:sz w:val="22"/>
          <w:u w:val="single"/>
        </w:rPr>
        <w:t>au</w:t>
      </w:r>
      <w:proofErr w:type="gramEnd"/>
      <w:r>
        <w:rPr>
          <w:rFonts w:ascii="Calibri" w:hAnsi="Calibri"/>
          <w:sz w:val="22"/>
          <w:u w:val="single"/>
        </w:rPr>
        <w:t xml:space="preserve"> plus tard pour le </w:t>
      </w:r>
      <w:r w:rsidR="00AE5D35">
        <w:rPr>
          <w:rFonts w:ascii="Calibri" w:hAnsi="Calibri"/>
          <w:sz w:val="22"/>
          <w:u w:val="single"/>
        </w:rPr>
        <w:t>28 mai</w:t>
      </w:r>
      <w:r w:rsidR="008609D7">
        <w:rPr>
          <w:rFonts w:ascii="Calibri" w:hAnsi="Calibri"/>
          <w:sz w:val="22"/>
          <w:u w:val="single"/>
        </w:rPr>
        <w:t xml:space="preserve"> 2021</w:t>
      </w:r>
    </w:p>
    <w:p w14:paraId="3D88BEAC" w14:textId="77777777" w:rsidR="00EB7A88" w:rsidRPr="00465873" w:rsidRDefault="00EB7A88" w:rsidP="00C80934">
      <w:pPr>
        <w:tabs>
          <w:tab w:val="left" w:pos="10440"/>
        </w:tabs>
        <w:contextualSpacing/>
        <w:rPr>
          <w:rFonts w:ascii="Calibri" w:hAnsi="Calibri"/>
          <w:b/>
          <w:sz w:val="20"/>
          <w:szCs w:val="20"/>
        </w:rPr>
      </w:pPr>
    </w:p>
    <w:p w14:paraId="42079BFC" w14:textId="77777777" w:rsidR="00C80934" w:rsidRPr="00465873" w:rsidRDefault="0037546F" w:rsidP="0037546F">
      <w:pPr>
        <w:tabs>
          <w:tab w:val="left" w:pos="567"/>
          <w:tab w:val="left" w:pos="10440"/>
        </w:tabs>
        <w:spacing w:before="60"/>
        <w:ind w:left="1134" w:hanging="1134"/>
        <w:contextualSpacing/>
        <w:jc w:val="both"/>
        <w:rPr>
          <w:rFonts w:ascii="Calibri" w:hAnsi="Calibri"/>
          <w:sz w:val="20"/>
          <w:szCs w:val="20"/>
        </w:rPr>
      </w:pPr>
      <w:r w:rsidRPr="00465873">
        <w:rPr>
          <w:rFonts w:ascii="Calibri" w:hAnsi="Calibri"/>
          <w:sz w:val="32"/>
        </w:rPr>
        <w:sym w:font="Wingdings" w:char="F072"/>
      </w:r>
      <w:r w:rsidR="00C80934" w:rsidRPr="00465873">
        <w:rPr>
          <w:rFonts w:ascii="Calibri" w:hAnsi="Calibri"/>
          <w:sz w:val="20"/>
          <w:szCs w:val="20"/>
        </w:rPr>
        <w:tab/>
      </w:r>
      <w:proofErr w:type="gramStart"/>
      <w:r w:rsidR="00C80934" w:rsidRPr="00465873">
        <w:rPr>
          <w:rFonts w:ascii="Calibri" w:hAnsi="Calibri"/>
          <w:sz w:val="20"/>
          <w:szCs w:val="20"/>
        </w:rPr>
        <w:t>la</w:t>
      </w:r>
      <w:proofErr w:type="gramEnd"/>
      <w:r w:rsidR="00C80934" w:rsidRPr="00465873">
        <w:rPr>
          <w:rFonts w:ascii="Calibri" w:hAnsi="Calibri"/>
          <w:sz w:val="20"/>
          <w:szCs w:val="20"/>
        </w:rPr>
        <w:t xml:space="preserve"> présente demande d'inscription accompagnée d'une photographie d'identité,</w:t>
      </w:r>
    </w:p>
    <w:p w14:paraId="38F7E1AC" w14:textId="77777777" w:rsidR="00C80934" w:rsidRPr="00465873" w:rsidRDefault="0037546F" w:rsidP="0037546F">
      <w:pPr>
        <w:tabs>
          <w:tab w:val="left" w:pos="567"/>
          <w:tab w:val="left" w:pos="10440"/>
        </w:tabs>
        <w:spacing w:before="60"/>
        <w:ind w:left="567" w:hanging="567"/>
        <w:contextualSpacing/>
        <w:jc w:val="both"/>
        <w:rPr>
          <w:rFonts w:ascii="Calibri" w:hAnsi="Calibri"/>
          <w:sz w:val="20"/>
          <w:szCs w:val="20"/>
        </w:rPr>
      </w:pPr>
      <w:r w:rsidRPr="00465873">
        <w:rPr>
          <w:rFonts w:ascii="Calibri" w:hAnsi="Calibri"/>
          <w:sz w:val="32"/>
        </w:rPr>
        <w:sym w:font="Wingdings" w:char="F072"/>
      </w:r>
      <w:r w:rsidR="00C80934" w:rsidRPr="00465873">
        <w:rPr>
          <w:rFonts w:ascii="Calibri" w:hAnsi="Calibri"/>
          <w:sz w:val="20"/>
          <w:szCs w:val="20"/>
        </w:rPr>
        <w:tab/>
        <w:t xml:space="preserve">une photocopie : </w:t>
      </w:r>
      <w:r w:rsidR="00C80934" w:rsidRPr="00465873">
        <w:rPr>
          <w:rFonts w:ascii="Calibri" w:hAnsi="Calibri"/>
          <w:b/>
          <w:sz w:val="20"/>
          <w:szCs w:val="20"/>
        </w:rPr>
        <w:t>soit</w:t>
      </w:r>
      <w:r w:rsidR="00C80934" w:rsidRPr="00465873">
        <w:rPr>
          <w:rFonts w:ascii="Calibri" w:hAnsi="Calibri"/>
          <w:sz w:val="20"/>
          <w:szCs w:val="20"/>
        </w:rPr>
        <w:t xml:space="preserve"> du livret de famille, </w:t>
      </w:r>
      <w:r w:rsidR="00C80934" w:rsidRPr="00465873">
        <w:rPr>
          <w:rFonts w:ascii="Calibri" w:hAnsi="Calibri"/>
          <w:b/>
          <w:sz w:val="20"/>
          <w:szCs w:val="20"/>
        </w:rPr>
        <w:t>soit</w:t>
      </w:r>
      <w:r w:rsidR="00C80934" w:rsidRPr="00465873">
        <w:rPr>
          <w:rFonts w:ascii="Calibri" w:hAnsi="Calibri"/>
          <w:sz w:val="20"/>
          <w:szCs w:val="20"/>
        </w:rPr>
        <w:t xml:space="preserve"> de la carte nationale d'identité en cours de validité, </w:t>
      </w:r>
      <w:r w:rsidR="00C80934" w:rsidRPr="00465873">
        <w:rPr>
          <w:rFonts w:ascii="Calibri" w:hAnsi="Calibri"/>
          <w:b/>
          <w:sz w:val="20"/>
          <w:szCs w:val="20"/>
        </w:rPr>
        <w:t>soit</w:t>
      </w:r>
      <w:r w:rsidR="00C80934" w:rsidRPr="00465873">
        <w:rPr>
          <w:rFonts w:ascii="Calibri" w:hAnsi="Calibri"/>
          <w:sz w:val="20"/>
          <w:szCs w:val="20"/>
        </w:rPr>
        <w:t xml:space="preserve"> du passeport en cours de validité, </w:t>
      </w:r>
      <w:r w:rsidR="00C80934" w:rsidRPr="00465873">
        <w:rPr>
          <w:rFonts w:ascii="Calibri" w:hAnsi="Calibri"/>
          <w:b/>
          <w:sz w:val="20"/>
          <w:szCs w:val="20"/>
        </w:rPr>
        <w:t>soit</w:t>
      </w:r>
      <w:r w:rsidR="00C80934" w:rsidRPr="00465873">
        <w:rPr>
          <w:rFonts w:ascii="Calibri" w:hAnsi="Calibri"/>
          <w:sz w:val="20"/>
          <w:szCs w:val="20"/>
        </w:rPr>
        <w:t xml:space="preserve"> de l'extrait d'acte de naissance, </w:t>
      </w:r>
      <w:r w:rsidR="00C80934" w:rsidRPr="00465873">
        <w:rPr>
          <w:rFonts w:ascii="Calibri" w:hAnsi="Calibri"/>
          <w:sz w:val="20"/>
          <w:szCs w:val="20"/>
          <w:u w:val="single"/>
        </w:rPr>
        <w:t>aucune autre pièce ne sera acceptée,</w:t>
      </w:r>
    </w:p>
    <w:p w14:paraId="18995622" w14:textId="55111C25" w:rsidR="00C80934" w:rsidRPr="00465873" w:rsidRDefault="0037546F" w:rsidP="0037546F">
      <w:pPr>
        <w:tabs>
          <w:tab w:val="left" w:pos="567"/>
          <w:tab w:val="left" w:pos="10440"/>
        </w:tabs>
        <w:spacing w:before="60"/>
        <w:ind w:left="567" w:hanging="567"/>
        <w:contextualSpacing/>
        <w:jc w:val="both"/>
        <w:rPr>
          <w:rFonts w:ascii="Calibri" w:hAnsi="Calibri"/>
          <w:sz w:val="20"/>
          <w:szCs w:val="20"/>
        </w:rPr>
      </w:pPr>
      <w:r w:rsidRPr="00465873">
        <w:rPr>
          <w:rFonts w:ascii="Calibri" w:hAnsi="Calibri"/>
          <w:sz w:val="32"/>
        </w:rPr>
        <w:sym w:font="Wingdings" w:char="F072"/>
      </w:r>
      <w:r w:rsidR="00C80934" w:rsidRPr="00465873">
        <w:rPr>
          <w:rFonts w:ascii="Calibri" w:hAnsi="Calibri"/>
          <w:sz w:val="20"/>
          <w:szCs w:val="20"/>
        </w:rPr>
        <w:tab/>
      </w:r>
      <w:proofErr w:type="gramStart"/>
      <w:r w:rsidR="00C80934" w:rsidRPr="00465873">
        <w:rPr>
          <w:rFonts w:ascii="Calibri" w:hAnsi="Calibri"/>
          <w:sz w:val="20"/>
          <w:szCs w:val="20"/>
        </w:rPr>
        <w:t>une</w:t>
      </w:r>
      <w:proofErr w:type="gramEnd"/>
      <w:r w:rsidR="00C80934" w:rsidRPr="00465873">
        <w:rPr>
          <w:rFonts w:ascii="Calibri" w:hAnsi="Calibri"/>
          <w:sz w:val="20"/>
          <w:szCs w:val="20"/>
        </w:rPr>
        <w:t xml:space="preserve"> photocopie du diplôme du certificat de compétence de citoyen de sécurité civile (P.S.C.1),</w:t>
      </w:r>
      <w:r w:rsidR="00C063F8">
        <w:rPr>
          <w:rFonts w:ascii="Calibri" w:hAnsi="Calibri"/>
          <w:sz w:val="20"/>
          <w:szCs w:val="20"/>
        </w:rPr>
        <w:t xml:space="preserve"> ou équivalence.</w:t>
      </w:r>
    </w:p>
    <w:p w14:paraId="4D8A173D" w14:textId="77777777" w:rsidR="00C80934" w:rsidRPr="00465873" w:rsidRDefault="0037546F" w:rsidP="0037546F">
      <w:pPr>
        <w:tabs>
          <w:tab w:val="left" w:pos="567"/>
          <w:tab w:val="left" w:pos="10440"/>
        </w:tabs>
        <w:spacing w:before="60"/>
        <w:ind w:left="567" w:hanging="567"/>
        <w:contextualSpacing/>
        <w:jc w:val="both"/>
        <w:rPr>
          <w:rFonts w:ascii="Calibri" w:hAnsi="Calibri"/>
          <w:sz w:val="20"/>
          <w:szCs w:val="20"/>
        </w:rPr>
      </w:pPr>
      <w:r w:rsidRPr="00465873">
        <w:rPr>
          <w:rFonts w:ascii="Calibri" w:hAnsi="Calibri"/>
          <w:sz w:val="32"/>
        </w:rPr>
        <w:sym w:font="Wingdings" w:char="F072"/>
      </w:r>
      <w:r w:rsidR="00C80934" w:rsidRPr="00465873">
        <w:rPr>
          <w:rFonts w:ascii="Calibri" w:hAnsi="Calibri"/>
          <w:sz w:val="20"/>
          <w:szCs w:val="20"/>
        </w:rPr>
        <w:tab/>
      </w:r>
      <w:proofErr w:type="gramStart"/>
      <w:r w:rsidR="00C80934" w:rsidRPr="00465873">
        <w:rPr>
          <w:rFonts w:ascii="Calibri" w:hAnsi="Calibri"/>
          <w:sz w:val="20"/>
          <w:szCs w:val="20"/>
        </w:rPr>
        <w:t>pour</w:t>
      </w:r>
      <w:proofErr w:type="gramEnd"/>
      <w:r w:rsidR="00C80934" w:rsidRPr="00465873">
        <w:rPr>
          <w:rFonts w:ascii="Calibri" w:hAnsi="Calibri"/>
          <w:sz w:val="20"/>
          <w:szCs w:val="20"/>
        </w:rPr>
        <w:t xml:space="preserve"> les candidats et les candidates âgés de moins de 25 ans, une photocopie du certificat individuel de participation à l'appel de préparation à la défense,</w:t>
      </w:r>
    </w:p>
    <w:p w14:paraId="45AA648A" w14:textId="3CA3055A" w:rsidR="00C80934" w:rsidRPr="00465873" w:rsidRDefault="00C80934" w:rsidP="0037546F">
      <w:pPr>
        <w:numPr>
          <w:ilvl w:val="0"/>
          <w:numId w:val="13"/>
        </w:numPr>
        <w:tabs>
          <w:tab w:val="left" w:pos="567"/>
          <w:tab w:val="left" w:pos="10440"/>
        </w:tabs>
        <w:spacing w:before="60" w:after="0"/>
        <w:ind w:left="567" w:hanging="567"/>
        <w:contextualSpacing/>
        <w:jc w:val="both"/>
        <w:rPr>
          <w:rFonts w:ascii="Calibri" w:hAnsi="Calibri"/>
          <w:sz w:val="20"/>
          <w:szCs w:val="20"/>
        </w:rPr>
      </w:pPr>
      <w:r w:rsidRPr="00465873">
        <w:rPr>
          <w:rFonts w:ascii="Calibri" w:hAnsi="Calibri"/>
          <w:sz w:val="20"/>
          <w:szCs w:val="20"/>
        </w:rPr>
        <w:t xml:space="preserve">un certificat médical de non-contre-indication à la pratique </w:t>
      </w:r>
      <w:r w:rsidR="00C063F8">
        <w:rPr>
          <w:rFonts w:ascii="Calibri" w:hAnsi="Calibri"/>
          <w:sz w:val="20"/>
          <w:szCs w:val="20"/>
        </w:rPr>
        <w:t xml:space="preserve">et l’encadrement </w:t>
      </w:r>
      <w:r w:rsidRPr="00465873">
        <w:rPr>
          <w:rFonts w:ascii="Calibri" w:hAnsi="Calibri"/>
          <w:sz w:val="20"/>
          <w:szCs w:val="20"/>
        </w:rPr>
        <w:t xml:space="preserve">des activités sportives datant de moins de </w:t>
      </w:r>
      <w:r w:rsidR="009E7322">
        <w:rPr>
          <w:rFonts w:ascii="Calibri" w:hAnsi="Calibri"/>
          <w:sz w:val="20"/>
          <w:szCs w:val="20"/>
        </w:rPr>
        <w:t>un an, sauf disposition contraire prévue par l’arrêté portant création  de la spécialité et de la mention visée</w:t>
      </w:r>
      <w:r w:rsidRPr="00465873">
        <w:rPr>
          <w:rFonts w:ascii="Calibri" w:hAnsi="Calibri"/>
          <w:sz w:val="20"/>
          <w:szCs w:val="20"/>
        </w:rPr>
        <w:t xml:space="preserve"> (imprimé ci-joint),</w:t>
      </w:r>
    </w:p>
    <w:p w14:paraId="34DFD2C2" w14:textId="6C074F73" w:rsidR="00C80934" w:rsidRPr="00465873" w:rsidRDefault="0037546F" w:rsidP="0037546F">
      <w:pPr>
        <w:tabs>
          <w:tab w:val="left" w:pos="567"/>
          <w:tab w:val="left" w:pos="10440"/>
        </w:tabs>
        <w:spacing w:before="60"/>
        <w:ind w:left="564" w:hanging="564"/>
        <w:contextualSpacing/>
        <w:jc w:val="both"/>
        <w:rPr>
          <w:rFonts w:ascii="Calibri" w:hAnsi="Calibri"/>
          <w:sz w:val="20"/>
          <w:szCs w:val="20"/>
        </w:rPr>
      </w:pPr>
      <w:r w:rsidRPr="00465873">
        <w:rPr>
          <w:rFonts w:ascii="Calibri" w:hAnsi="Calibri"/>
          <w:sz w:val="32"/>
        </w:rPr>
        <w:sym w:font="Wingdings" w:char="F072"/>
      </w:r>
      <w:r w:rsidR="00C80934" w:rsidRPr="00465873">
        <w:rPr>
          <w:rFonts w:ascii="Calibri" w:hAnsi="Calibri"/>
          <w:sz w:val="20"/>
          <w:szCs w:val="20"/>
        </w:rPr>
        <w:tab/>
      </w:r>
      <w:proofErr w:type="gramStart"/>
      <w:r w:rsidR="00C80934" w:rsidRPr="00465873">
        <w:rPr>
          <w:rFonts w:ascii="Calibri" w:hAnsi="Calibri"/>
          <w:sz w:val="20"/>
          <w:szCs w:val="20"/>
        </w:rPr>
        <w:t>une</w:t>
      </w:r>
      <w:proofErr w:type="gramEnd"/>
      <w:r w:rsidR="00C80934" w:rsidRPr="00465873">
        <w:rPr>
          <w:rFonts w:ascii="Calibri" w:hAnsi="Calibri"/>
          <w:sz w:val="20"/>
          <w:szCs w:val="20"/>
        </w:rPr>
        <w:t xml:space="preserve"> attestation d'expérience préalable d'encadrement </w:t>
      </w:r>
      <w:r w:rsidR="00C80934" w:rsidRPr="00BC713D">
        <w:rPr>
          <w:rFonts w:ascii="Calibri" w:hAnsi="Calibri"/>
          <w:b/>
          <w:sz w:val="20"/>
          <w:szCs w:val="20"/>
        </w:rPr>
        <w:t>sportif</w:t>
      </w:r>
      <w:r w:rsidR="00C80934" w:rsidRPr="00465873">
        <w:rPr>
          <w:rFonts w:ascii="Calibri" w:hAnsi="Calibri"/>
          <w:sz w:val="20"/>
          <w:szCs w:val="20"/>
        </w:rPr>
        <w:t xml:space="preserve"> de personnes présentant un handicap physique ou sensoriel</w:t>
      </w:r>
      <w:r w:rsidR="00BC713D">
        <w:rPr>
          <w:rFonts w:ascii="Calibri" w:hAnsi="Calibri"/>
          <w:sz w:val="20"/>
          <w:szCs w:val="20"/>
        </w:rPr>
        <w:t>.</w:t>
      </w:r>
      <w:r w:rsidR="00C80934" w:rsidRPr="00465873">
        <w:rPr>
          <w:rFonts w:ascii="Calibri" w:hAnsi="Calibri"/>
          <w:sz w:val="20"/>
          <w:szCs w:val="20"/>
        </w:rPr>
        <w:t xml:space="preserve"> </w:t>
      </w:r>
    </w:p>
    <w:p w14:paraId="09A5210A" w14:textId="68B2E3FE" w:rsidR="00C80934" w:rsidRPr="00465873" w:rsidRDefault="0037546F" w:rsidP="0037546F">
      <w:pPr>
        <w:tabs>
          <w:tab w:val="left" w:pos="567"/>
          <w:tab w:val="left" w:pos="10440"/>
        </w:tabs>
        <w:spacing w:before="60"/>
        <w:ind w:left="564" w:hanging="564"/>
        <w:contextualSpacing/>
        <w:jc w:val="both"/>
        <w:rPr>
          <w:rFonts w:ascii="Calibri" w:hAnsi="Calibri"/>
          <w:sz w:val="20"/>
          <w:szCs w:val="20"/>
        </w:rPr>
      </w:pPr>
      <w:r w:rsidRPr="00465873">
        <w:rPr>
          <w:rFonts w:ascii="Calibri" w:hAnsi="Calibri"/>
          <w:sz w:val="32"/>
        </w:rPr>
        <w:sym w:font="Wingdings" w:char="F072"/>
      </w:r>
      <w:r w:rsidR="00C80934" w:rsidRPr="00465873">
        <w:rPr>
          <w:rFonts w:ascii="Calibri" w:hAnsi="Calibri"/>
          <w:sz w:val="20"/>
          <w:szCs w:val="20"/>
        </w:rPr>
        <w:tab/>
      </w:r>
      <w:proofErr w:type="gramStart"/>
      <w:r w:rsidR="00C80934" w:rsidRPr="00465873">
        <w:rPr>
          <w:rFonts w:ascii="Calibri" w:hAnsi="Calibri"/>
          <w:sz w:val="20"/>
          <w:szCs w:val="20"/>
        </w:rPr>
        <w:t>une</w:t>
      </w:r>
      <w:proofErr w:type="gramEnd"/>
      <w:r w:rsidR="00C80934" w:rsidRPr="00465873">
        <w:rPr>
          <w:rFonts w:ascii="Calibri" w:hAnsi="Calibri"/>
          <w:sz w:val="20"/>
          <w:szCs w:val="20"/>
        </w:rPr>
        <w:t xml:space="preserve"> attestation de réussite au parcours aquatique délivrée par une personne titulaire du B.E.E.S. 1</w:t>
      </w:r>
      <w:r w:rsidR="00C80934" w:rsidRPr="00465873">
        <w:rPr>
          <w:rFonts w:ascii="Calibri" w:hAnsi="Calibri"/>
          <w:sz w:val="20"/>
          <w:szCs w:val="20"/>
          <w:vertAlign w:val="superscript"/>
        </w:rPr>
        <w:t>er</w:t>
      </w:r>
      <w:r w:rsidR="00C80934" w:rsidRPr="00465873">
        <w:rPr>
          <w:rFonts w:ascii="Calibri" w:hAnsi="Calibri"/>
          <w:sz w:val="20"/>
          <w:szCs w:val="20"/>
        </w:rPr>
        <w:t xml:space="preserve"> degré des activités de la natation ou d'un diplôme conférant le titre de </w:t>
      </w:r>
      <w:r w:rsidR="008A34C7" w:rsidRPr="00465873">
        <w:rPr>
          <w:rFonts w:ascii="Calibri" w:hAnsi="Calibri"/>
          <w:sz w:val="20"/>
          <w:szCs w:val="20"/>
        </w:rPr>
        <w:t>maître-nageur</w:t>
      </w:r>
      <w:r w:rsidR="00C80934" w:rsidRPr="00465873">
        <w:rPr>
          <w:rFonts w:ascii="Calibri" w:hAnsi="Calibri"/>
          <w:sz w:val="20"/>
          <w:szCs w:val="20"/>
        </w:rPr>
        <w:t xml:space="preserve"> sauveteur (imprimé ci-joint),</w:t>
      </w:r>
    </w:p>
    <w:p w14:paraId="1EF137D4" w14:textId="77777777" w:rsidR="00C80934" w:rsidRPr="00465873" w:rsidRDefault="00C80934" w:rsidP="0037546F">
      <w:pPr>
        <w:numPr>
          <w:ilvl w:val="0"/>
          <w:numId w:val="13"/>
        </w:numPr>
        <w:tabs>
          <w:tab w:val="left" w:pos="567"/>
          <w:tab w:val="left" w:pos="10440"/>
        </w:tabs>
        <w:spacing w:before="60" w:after="0"/>
        <w:ind w:left="567" w:hanging="567"/>
        <w:contextualSpacing/>
        <w:jc w:val="both"/>
        <w:rPr>
          <w:rFonts w:ascii="Calibri" w:hAnsi="Calibri"/>
          <w:sz w:val="20"/>
          <w:szCs w:val="20"/>
        </w:rPr>
      </w:pPr>
      <w:r w:rsidRPr="00465873">
        <w:rPr>
          <w:rFonts w:ascii="Calibri" w:hAnsi="Calibri"/>
          <w:sz w:val="20"/>
          <w:szCs w:val="20"/>
        </w:rPr>
        <w:t>toute pièce dispensant des exigences préalables,</w:t>
      </w:r>
    </w:p>
    <w:p w14:paraId="26F78686" w14:textId="0C71981A" w:rsidR="00C80934" w:rsidRPr="00465873" w:rsidRDefault="009E7322" w:rsidP="0037546F">
      <w:pPr>
        <w:numPr>
          <w:ilvl w:val="0"/>
          <w:numId w:val="13"/>
        </w:numPr>
        <w:tabs>
          <w:tab w:val="left" w:pos="567"/>
          <w:tab w:val="left" w:pos="10440"/>
        </w:tabs>
        <w:spacing w:before="60" w:after="0"/>
        <w:ind w:left="567" w:hanging="567"/>
        <w:contextualSpacing/>
        <w:jc w:val="both"/>
        <w:rPr>
          <w:rFonts w:ascii="Calibri" w:hAnsi="Calibri"/>
          <w:sz w:val="20"/>
          <w:szCs w:val="20"/>
        </w:rPr>
      </w:pPr>
      <w:r>
        <w:rPr>
          <w:rFonts w:ascii="Calibri" w:hAnsi="Calibri"/>
          <w:sz w:val="20"/>
          <w:szCs w:val="20"/>
        </w:rPr>
        <w:t>Pour les personnes en situation de handicap, l’avis d’un médecin agréé par la FFH ou FFSA ou désigné par la commission des droits et de l’autonomie des personnes handicapées sur la nécessité d’aménager le cas échéant les tests d’exigence</w:t>
      </w:r>
      <w:r w:rsidR="00EA6DBE">
        <w:rPr>
          <w:rFonts w:ascii="Calibri" w:hAnsi="Calibri"/>
          <w:sz w:val="20"/>
          <w:szCs w:val="20"/>
        </w:rPr>
        <w:t xml:space="preserve"> préalables selon la certification visée</w:t>
      </w:r>
      <w:r w:rsidR="00C063F8">
        <w:rPr>
          <w:rFonts w:ascii="Calibri" w:hAnsi="Calibri"/>
          <w:sz w:val="20"/>
          <w:szCs w:val="20"/>
        </w:rPr>
        <w:t xml:space="preserve"> (dossier à demander au centre de formation)</w:t>
      </w:r>
      <w:r w:rsidR="00EA6DBE">
        <w:rPr>
          <w:rFonts w:ascii="Calibri" w:hAnsi="Calibri"/>
          <w:sz w:val="20"/>
          <w:szCs w:val="20"/>
        </w:rPr>
        <w:t>.</w:t>
      </w:r>
    </w:p>
    <w:p w14:paraId="00F0999A" w14:textId="77777777" w:rsidR="00C80934" w:rsidRPr="00465873" w:rsidRDefault="00C80934" w:rsidP="0037546F">
      <w:pPr>
        <w:numPr>
          <w:ilvl w:val="0"/>
          <w:numId w:val="13"/>
        </w:numPr>
        <w:tabs>
          <w:tab w:val="left" w:pos="567"/>
          <w:tab w:val="left" w:pos="993"/>
          <w:tab w:val="left" w:leader="dot" w:pos="10206"/>
        </w:tabs>
        <w:spacing w:before="60" w:after="0"/>
        <w:ind w:left="1134" w:hanging="1134"/>
        <w:contextualSpacing/>
        <w:jc w:val="both"/>
        <w:rPr>
          <w:rFonts w:ascii="Calibri" w:hAnsi="Calibri"/>
          <w:b/>
          <w:sz w:val="20"/>
          <w:szCs w:val="20"/>
        </w:rPr>
      </w:pPr>
      <w:r w:rsidRPr="00465873">
        <w:rPr>
          <w:rFonts w:ascii="Calibri" w:hAnsi="Calibri"/>
          <w:sz w:val="20"/>
          <w:szCs w:val="20"/>
        </w:rPr>
        <w:t>une photocopie de toute pièce ou diplôme accordant des dispenses d'U.C. :</w:t>
      </w:r>
      <w:r w:rsidR="00CD145D" w:rsidRPr="00465873">
        <w:rPr>
          <w:rFonts w:ascii="Calibri" w:hAnsi="Calibri"/>
          <w:sz w:val="20"/>
          <w:szCs w:val="20"/>
        </w:rPr>
        <w:t xml:space="preserve"> </w:t>
      </w:r>
      <w:r w:rsidR="00CD145D" w:rsidRPr="00465873">
        <w:rPr>
          <w:rFonts w:ascii="Calibri" w:hAnsi="Calibri"/>
          <w:sz w:val="20"/>
          <w:szCs w:val="20"/>
        </w:rPr>
        <w:fldChar w:fldCharType="begin">
          <w:ffData>
            <w:name w:val="Texte9"/>
            <w:enabled/>
            <w:calcOnExit w:val="0"/>
            <w:textInput/>
          </w:ffData>
        </w:fldChar>
      </w:r>
      <w:bookmarkStart w:id="4" w:name="Texte9"/>
      <w:r w:rsidR="00CD145D" w:rsidRPr="00465873">
        <w:rPr>
          <w:rFonts w:ascii="Calibri" w:hAnsi="Calibri"/>
          <w:sz w:val="20"/>
          <w:szCs w:val="20"/>
        </w:rPr>
        <w:instrText xml:space="preserve"> </w:instrText>
      </w:r>
      <w:r w:rsidR="006B0F99">
        <w:rPr>
          <w:rFonts w:ascii="Calibri" w:hAnsi="Calibri"/>
          <w:sz w:val="20"/>
          <w:szCs w:val="20"/>
        </w:rPr>
        <w:instrText>FORMTEXT</w:instrText>
      </w:r>
      <w:r w:rsidR="00CD145D" w:rsidRPr="00465873">
        <w:rPr>
          <w:rFonts w:ascii="Calibri" w:hAnsi="Calibri"/>
          <w:sz w:val="20"/>
          <w:szCs w:val="20"/>
        </w:rPr>
        <w:instrText xml:space="preserve"> </w:instrText>
      </w:r>
      <w:r w:rsidR="00CD145D" w:rsidRPr="00465873">
        <w:rPr>
          <w:rFonts w:ascii="Calibri" w:hAnsi="Calibri"/>
          <w:sz w:val="20"/>
          <w:szCs w:val="20"/>
        </w:rPr>
      </w:r>
      <w:r w:rsidR="00CD145D" w:rsidRPr="00465873">
        <w:rPr>
          <w:rFonts w:ascii="Calibri" w:hAnsi="Calibri"/>
          <w:sz w:val="20"/>
          <w:szCs w:val="20"/>
        </w:rPr>
        <w:fldChar w:fldCharType="separate"/>
      </w:r>
      <w:r w:rsidR="00CD145D" w:rsidRPr="00465873">
        <w:rPr>
          <w:rFonts w:ascii="Calibri" w:hAnsi="Calibri"/>
          <w:noProof/>
          <w:sz w:val="20"/>
          <w:szCs w:val="20"/>
        </w:rPr>
        <w:t> </w:t>
      </w:r>
      <w:r w:rsidR="00CD145D" w:rsidRPr="00465873">
        <w:rPr>
          <w:rFonts w:ascii="Calibri" w:hAnsi="Calibri"/>
          <w:noProof/>
          <w:sz w:val="20"/>
          <w:szCs w:val="20"/>
        </w:rPr>
        <w:t> </w:t>
      </w:r>
      <w:r w:rsidR="00CD145D" w:rsidRPr="00465873">
        <w:rPr>
          <w:rFonts w:ascii="Calibri" w:hAnsi="Calibri"/>
          <w:noProof/>
          <w:sz w:val="20"/>
          <w:szCs w:val="20"/>
        </w:rPr>
        <w:t> </w:t>
      </w:r>
      <w:r w:rsidR="00CD145D" w:rsidRPr="00465873">
        <w:rPr>
          <w:rFonts w:ascii="Calibri" w:hAnsi="Calibri"/>
          <w:noProof/>
          <w:sz w:val="20"/>
          <w:szCs w:val="20"/>
        </w:rPr>
        <w:t> </w:t>
      </w:r>
      <w:r w:rsidR="00CD145D" w:rsidRPr="00465873">
        <w:rPr>
          <w:rFonts w:ascii="Calibri" w:hAnsi="Calibri"/>
          <w:noProof/>
          <w:sz w:val="20"/>
          <w:szCs w:val="20"/>
        </w:rPr>
        <w:t> </w:t>
      </w:r>
      <w:r w:rsidR="00CD145D" w:rsidRPr="00465873">
        <w:rPr>
          <w:rFonts w:ascii="Calibri" w:hAnsi="Calibri"/>
          <w:sz w:val="20"/>
          <w:szCs w:val="20"/>
        </w:rPr>
        <w:fldChar w:fldCharType="end"/>
      </w:r>
      <w:bookmarkEnd w:id="4"/>
      <w:r w:rsidRPr="00465873">
        <w:rPr>
          <w:rFonts w:ascii="Calibri" w:hAnsi="Calibri"/>
          <w:sz w:val="20"/>
          <w:szCs w:val="20"/>
        </w:rPr>
        <w:t xml:space="preserve"> </w:t>
      </w:r>
      <w:r w:rsidRPr="00465873">
        <w:rPr>
          <w:rFonts w:ascii="Calibri" w:hAnsi="Calibri"/>
          <w:sz w:val="20"/>
          <w:szCs w:val="20"/>
        </w:rPr>
        <w:fldChar w:fldCharType="begin">
          <w:ffData>
            <w:name w:val="Texte2"/>
            <w:enabled/>
            <w:calcOnExit w:val="0"/>
            <w:textInput/>
          </w:ffData>
        </w:fldChar>
      </w:r>
      <w:r w:rsidRPr="00465873">
        <w:rPr>
          <w:rFonts w:ascii="Calibri" w:hAnsi="Calibri"/>
          <w:sz w:val="20"/>
          <w:szCs w:val="20"/>
        </w:rPr>
        <w:instrText xml:space="preserve"> </w:instrText>
      </w:r>
      <w:r w:rsidR="006B0F99">
        <w:rPr>
          <w:rFonts w:ascii="Calibri" w:hAnsi="Calibri"/>
          <w:sz w:val="20"/>
          <w:szCs w:val="20"/>
        </w:rPr>
        <w:instrText>FORMTEXT</w:instrText>
      </w:r>
      <w:r w:rsidRPr="00465873">
        <w:rPr>
          <w:rFonts w:ascii="Calibri" w:hAnsi="Calibri"/>
          <w:sz w:val="20"/>
          <w:szCs w:val="20"/>
        </w:rPr>
        <w:instrText xml:space="preserve"> </w:instrText>
      </w:r>
      <w:r w:rsidRPr="00465873">
        <w:rPr>
          <w:rFonts w:ascii="Calibri" w:hAnsi="Calibri"/>
          <w:sz w:val="20"/>
          <w:szCs w:val="20"/>
        </w:rPr>
      </w:r>
      <w:r w:rsidRPr="00465873">
        <w:rPr>
          <w:rFonts w:ascii="Calibri" w:hAnsi="Calibri"/>
          <w:sz w:val="20"/>
          <w:szCs w:val="20"/>
        </w:rPr>
        <w:fldChar w:fldCharType="separate"/>
      </w:r>
      <w:r w:rsidR="00C45F27" w:rsidRPr="00465873">
        <w:rPr>
          <w:rFonts w:ascii="Calibri" w:hAnsi="Calibri"/>
          <w:noProof/>
          <w:sz w:val="20"/>
          <w:szCs w:val="20"/>
        </w:rPr>
        <w:t xml:space="preserve"> </w:t>
      </w:r>
      <w:r w:rsidRPr="00465873">
        <w:rPr>
          <w:rFonts w:ascii="Calibri" w:hAnsi="Calibri"/>
          <w:sz w:val="20"/>
          <w:szCs w:val="20"/>
        </w:rPr>
        <w:fldChar w:fldCharType="end"/>
      </w:r>
    </w:p>
    <w:p w14:paraId="09BBEF66" w14:textId="77777777" w:rsidR="00BC713D" w:rsidRDefault="00BC713D" w:rsidP="00EB7A88">
      <w:pPr>
        <w:tabs>
          <w:tab w:val="left" w:pos="10440"/>
        </w:tabs>
        <w:rPr>
          <w:rFonts w:ascii="Calibri" w:hAnsi="Calibri"/>
          <w:b/>
        </w:rPr>
      </w:pPr>
    </w:p>
    <w:p w14:paraId="49CE8091" w14:textId="77777777" w:rsidR="00EB7A88" w:rsidRPr="00465873" w:rsidRDefault="00EB7A88" w:rsidP="00EB7A88">
      <w:pPr>
        <w:tabs>
          <w:tab w:val="left" w:pos="10440"/>
        </w:tabs>
        <w:rPr>
          <w:rFonts w:ascii="Calibri" w:hAnsi="Calibri"/>
          <w:b/>
        </w:rPr>
      </w:pPr>
      <w:r w:rsidRPr="00465873">
        <w:rPr>
          <w:rFonts w:ascii="Calibri" w:hAnsi="Calibri"/>
          <w:b/>
        </w:rPr>
        <w:t>Pièces vérifié</w:t>
      </w:r>
      <w:r w:rsidR="0037546F" w:rsidRPr="00465873">
        <w:rPr>
          <w:rFonts w:ascii="Calibri" w:hAnsi="Calibri"/>
          <w:b/>
        </w:rPr>
        <w:t xml:space="preserve">es et dossier </w:t>
      </w:r>
      <w:proofErr w:type="gramStart"/>
      <w:r w:rsidR="0037546F" w:rsidRPr="00465873">
        <w:rPr>
          <w:rFonts w:ascii="Calibri" w:hAnsi="Calibri"/>
          <w:b/>
        </w:rPr>
        <w:t>certifié</w:t>
      </w:r>
      <w:proofErr w:type="gramEnd"/>
      <w:r w:rsidR="0037546F" w:rsidRPr="00465873">
        <w:rPr>
          <w:rFonts w:ascii="Calibri" w:hAnsi="Calibri"/>
          <w:b/>
        </w:rPr>
        <w:t xml:space="preserve"> complet.</w:t>
      </w:r>
    </w:p>
    <w:p w14:paraId="2196E8DD" w14:textId="1D1E7432" w:rsidR="00AD6DB3" w:rsidRDefault="00EB7A88" w:rsidP="00C063F8">
      <w:pPr>
        <w:tabs>
          <w:tab w:val="left" w:pos="567"/>
          <w:tab w:val="left" w:pos="4678"/>
          <w:tab w:val="left" w:pos="7655"/>
          <w:tab w:val="left" w:pos="10440"/>
        </w:tabs>
        <w:rPr>
          <w:rFonts w:ascii="Calibri" w:hAnsi="Calibri"/>
        </w:rPr>
      </w:pPr>
      <w:r w:rsidRPr="00465873">
        <w:rPr>
          <w:rFonts w:ascii="Calibri" w:hAnsi="Calibri"/>
        </w:rPr>
        <w:t xml:space="preserve">Fait à </w:t>
      </w:r>
      <w:r w:rsidR="004F45DC">
        <w:rPr>
          <w:rFonts w:ascii="Calibri" w:hAnsi="Calibri"/>
        </w:rPr>
        <w:t>…</w:t>
      </w:r>
      <w:r w:rsidR="00C063F8">
        <w:rPr>
          <w:rFonts w:ascii="Calibri" w:hAnsi="Calibri"/>
        </w:rPr>
        <w:t>………</w:t>
      </w:r>
      <w:r w:rsidR="008A34C7">
        <w:rPr>
          <w:rFonts w:ascii="Calibri" w:hAnsi="Calibri"/>
        </w:rPr>
        <w:t>……</w:t>
      </w:r>
      <w:r w:rsidR="004F45DC">
        <w:rPr>
          <w:rFonts w:ascii="Calibri" w:hAnsi="Calibri"/>
        </w:rPr>
        <w:t>………………</w:t>
      </w:r>
      <w:r w:rsidR="00C063F8">
        <w:rPr>
          <w:rFonts w:ascii="Calibri" w:hAnsi="Calibri"/>
        </w:rPr>
        <w:t>………………</w:t>
      </w:r>
      <w:r w:rsidR="008A34C7">
        <w:rPr>
          <w:rFonts w:ascii="Calibri" w:hAnsi="Calibri"/>
        </w:rPr>
        <w:t>……</w:t>
      </w:r>
      <w:r w:rsidR="00C063F8">
        <w:rPr>
          <w:rFonts w:ascii="Calibri" w:hAnsi="Calibri"/>
        </w:rPr>
        <w:t>…………</w:t>
      </w:r>
      <w:proofErr w:type="gramStart"/>
      <w:r w:rsidR="008A34C7">
        <w:rPr>
          <w:rFonts w:ascii="Calibri" w:hAnsi="Calibri"/>
        </w:rPr>
        <w:t>..</w:t>
      </w:r>
      <w:proofErr w:type="gramEnd"/>
      <w:r w:rsidR="008A34C7">
        <w:rPr>
          <w:rFonts w:ascii="Calibri" w:hAnsi="Calibri"/>
        </w:rPr>
        <w:t>…</w:t>
      </w:r>
      <w:proofErr w:type="gramStart"/>
      <w:r w:rsidR="008A34C7">
        <w:rPr>
          <w:rFonts w:ascii="Calibri" w:hAnsi="Calibri"/>
        </w:rPr>
        <w:t>.</w:t>
      </w:r>
      <w:r w:rsidR="00C063F8">
        <w:rPr>
          <w:rFonts w:ascii="Calibri" w:hAnsi="Calibri"/>
        </w:rPr>
        <w:t>,</w:t>
      </w:r>
      <w:proofErr w:type="gramEnd"/>
      <w:r w:rsidR="00C063F8">
        <w:rPr>
          <w:rFonts w:ascii="Calibri" w:hAnsi="Calibri"/>
        </w:rPr>
        <w:t xml:space="preserve"> </w:t>
      </w:r>
      <w:r w:rsidRPr="00465873">
        <w:rPr>
          <w:rFonts w:ascii="Calibri" w:hAnsi="Calibri"/>
        </w:rPr>
        <w:t xml:space="preserve">le </w:t>
      </w:r>
      <w:r w:rsidR="00C063F8">
        <w:rPr>
          <w:rFonts w:ascii="Calibri" w:hAnsi="Calibri"/>
        </w:rPr>
        <w:t>……………………………………..</w:t>
      </w:r>
    </w:p>
    <w:p w14:paraId="1924F148" w14:textId="77777777" w:rsidR="00AD6DB3" w:rsidRPr="00127FFD" w:rsidRDefault="00AD6DB3" w:rsidP="00127FFD">
      <w:pPr>
        <w:pBdr>
          <w:top w:val="single" w:sz="4" w:space="1" w:color="auto"/>
          <w:left w:val="single" w:sz="4" w:space="4" w:color="auto"/>
          <w:bottom w:val="single" w:sz="4" w:space="1" w:color="auto"/>
          <w:right w:val="single" w:sz="4" w:space="4" w:color="auto"/>
        </w:pBdr>
        <w:spacing w:after="0"/>
        <w:jc w:val="center"/>
        <w:rPr>
          <w:rFonts w:ascii="Calibri" w:hAnsi="Calibri"/>
          <w:sz w:val="28"/>
          <w:szCs w:val="28"/>
        </w:rPr>
      </w:pPr>
      <w:r w:rsidRPr="00127FFD">
        <w:rPr>
          <w:rFonts w:ascii="Calibri" w:hAnsi="Calibri"/>
          <w:sz w:val="28"/>
          <w:szCs w:val="28"/>
        </w:rPr>
        <w:lastRenderedPageBreak/>
        <w:t>Fiche de renseignement</w:t>
      </w:r>
    </w:p>
    <w:p w14:paraId="44D01C01" w14:textId="77777777" w:rsidR="00AD6DB3" w:rsidRDefault="00AD6DB3">
      <w:pPr>
        <w:spacing w:after="0"/>
        <w:rPr>
          <w:rFonts w:ascii="Calibri" w:hAnsi="Calibri"/>
        </w:rPr>
      </w:pPr>
    </w:p>
    <w:p w14:paraId="794C0E7E" w14:textId="77777777" w:rsidR="00AD6DB3" w:rsidRDefault="00AD6DB3">
      <w:pPr>
        <w:spacing w:after="0"/>
        <w:rPr>
          <w:rFonts w:ascii="Calibri" w:hAnsi="Calibri"/>
        </w:rPr>
      </w:pPr>
    </w:p>
    <w:p w14:paraId="75D4ED42" w14:textId="77777777" w:rsidR="00AD6DB3" w:rsidRPr="00AF1D98" w:rsidRDefault="00AD6DB3" w:rsidP="00AD6DB3">
      <w:pPr>
        <w:spacing w:line="360" w:lineRule="auto"/>
        <w:rPr>
          <w:u w:val="single"/>
        </w:rPr>
      </w:pPr>
      <w:r>
        <w:rPr>
          <w:u w:val="single"/>
        </w:rPr>
        <w:t xml:space="preserve">SITUATION PROFESSIONNELLE </w:t>
      </w:r>
      <w:r w:rsidRPr="00AF1D98">
        <w:rPr>
          <w:u w:val="single"/>
        </w:rPr>
        <w:t xml:space="preserve">: </w:t>
      </w:r>
    </w:p>
    <w:p w14:paraId="049EF5FD" w14:textId="77777777" w:rsidR="00AD6DB3" w:rsidRDefault="00AD6DB3" w:rsidP="00AD6DB3">
      <w:pPr>
        <w:pStyle w:val="Paragraphedeliste"/>
        <w:spacing w:line="360" w:lineRule="auto"/>
      </w:pPr>
    </w:p>
    <w:p w14:paraId="614FABDF" w14:textId="77777777" w:rsidR="00AD6DB3" w:rsidRDefault="00AD6DB3" w:rsidP="00AD6DB3">
      <w:pPr>
        <w:pStyle w:val="Paragraphedeliste"/>
        <w:spacing w:line="360" w:lineRule="auto"/>
        <w:ind w:left="0"/>
      </w:pPr>
      <w:r>
        <w:t>* Précisez votre situation actuelle :</w:t>
      </w:r>
    </w:p>
    <w:p w14:paraId="4881765C" w14:textId="48C49A93" w:rsidR="00AD6DB3" w:rsidRDefault="00AD6DB3" w:rsidP="00AD6DB3">
      <w:pPr>
        <w:pStyle w:val="Paragraphedeliste"/>
        <w:spacing w:line="360" w:lineRule="auto"/>
        <w:ind w:left="0"/>
      </w:pPr>
      <w:r>
        <w:fldChar w:fldCharType="begin">
          <w:ffData>
            <w:name w:val="CaseACocher21"/>
            <w:enabled/>
            <w:calcOnExit w:val="0"/>
            <w:checkBox>
              <w:sizeAuto/>
              <w:default w:val="0"/>
              <w:checked w:val="0"/>
            </w:checkBox>
          </w:ffData>
        </w:fldChar>
      </w:r>
      <w:bookmarkStart w:id="5" w:name="CaseACocher21"/>
      <w:r>
        <w:instrText xml:space="preserve"> FORMCHECKBOX </w:instrText>
      </w:r>
      <w:r>
        <w:fldChar w:fldCharType="end"/>
      </w:r>
      <w:bookmarkEnd w:id="5"/>
      <w:r>
        <w:t xml:space="preserve"> J’exerce une activité professionnelle :</w:t>
      </w:r>
    </w:p>
    <w:p w14:paraId="29A673ED" w14:textId="655165D8" w:rsidR="00AD6DB3" w:rsidRDefault="00AD6DB3" w:rsidP="00AD6DB3">
      <w:pPr>
        <w:pStyle w:val="Paragraphedeliste"/>
        <w:spacing w:line="360" w:lineRule="auto"/>
        <w:ind w:left="0"/>
      </w:pPr>
      <w:r>
        <w:tab/>
      </w:r>
      <w:r>
        <w:sym w:font="Wingdings" w:char="F0E8"/>
      </w:r>
      <w:r w:rsidR="008609D7">
        <w:t xml:space="preserve"> P</w:t>
      </w:r>
      <w:r>
        <w:t xml:space="preserve">rofession : </w:t>
      </w: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BA1007" w14:textId="77777777" w:rsidR="00AD6DB3" w:rsidRDefault="00AD6DB3" w:rsidP="00AD6DB3">
      <w:pPr>
        <w:pStyle w:val="Paragraphedeliste"/>
        <w:spacing w:line="360" w:lineRule="auto"/>
        <w:ind w:left="0"/>
      </w:pPr>
      <w:r>
        <w:tab/>
      </w:r>
      <w:r>
        <w:sym w:font="Wingdings" w:char="F0E8"/>
      </w:r>
      <w:r>
        <w:t xml:space="preserve"> Employeur (nom et adresse) : </w:t>
      </w:r>
      <w:r>
        <w:fldChar w:fldCharType="begin">
          <w:ffData>
            <w:name w:val="Texte5"/>
            <w:enabled/>
            <w:calcOnExit w:val="0"/>
            <w:textInput/>
          </w:ffData>
        </w:fldChar>
      </w:r>
      <w:bookmarkStart w:id="6"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1AB64C80" w14:textId="599E26E7" w:rsidR="00AD6DB3" w:rsidRDefault="00AD6DB3" w:rsidP="00AD6DB3">
      <w:pPr>
        <w:pStyle w:val="Paragraphedeliste"/>
        <w:spacing w:line="360" w:lineRule="auto"/>
        <w:ind w:left="0"/>
      </w:pPr>
      <w:r>
        <w:tab/>
      </w:r>
      <w:r>
        <w:sym w:font="Wingdings" w:char="F0E8"/>
      </w:r>
      <w:r>
        <w:t xml:space="preserve"> </w:t>
      </w:r>
      <w:r>
        <w:fldChar w:fldCharType="begin">
          <w:ffData>
            <w:name w:val="CaseACocher21"/>
            <w:enabled/>
            <w:calcOnExit w:val="0"/>
            <w:checkBox>
              <w:sizeAuto/>
              <w:default w:val="0"/>
              <w:checked w:val="0"/>
            </w:checkBox>
          </w:ffData>
        </w:fldChar>
      </w:r>
      <w:r>
        <w:instrText xml:space="preserve"> FORMCHECKBOX </w:instrText>
      </w:r>
      <w:r>
        <w:fldChar w:fldCharType="end"/>
      </w:r>
      <w:r>
        <w:t xml:space="preserve"> CDI</w:t>
      </w:r>
      <w:r>
        <w:tab/>
      </w:r>
      <w:r>
        <w:fldChar w:fldCharType="begin">
          <w:ffData>
            <w:name w:val="CaseACocher21"/>
            <w:enabled/>
            <w:calcOnExit w:val="0"/>
            <w:checkBox>
              <w:sizeAuto/>
              <w:default w:val="0"/>
              <w:checked w:val="0"/>
            </w:checkBox>
          </w:ffData>
        </w:fldChar>
      </w:r>
      <w:r>
        <w:instrText xml:space="preserve"> FORMCHECKBOX </w:instrText>
      </w:r>
      <w:r>
        <w:fldChar w:fldCharType="end"/>
      </w:r>
      <w:r>
        <w:t xml:space="preserve"> CDD</w:t>
      </w:r>
      <w:r>
        <w:tab/>
      </w:r>
      <w:r>
        <w:tab/>
      </w:r>
      <w:r>
        <w:fldChar w:fldCharType="begin">
          <w:ffData>
            <w:name w:val="CaseACocher21"/>
            <w:enabled/>
            <w:calcOnExit w:val="0"/>
            <w:checkBox>
              <w:sizeAuto/>
              <w:default w:val="0"/>
              <w:checked w:val="0"/>
            </w:checkBox>
          </w:ffData>
        </w:fldChar>
      </w:r>
      <w:r>
        <w:instrText xml:space="preserve"> FORMCHECKBOX </w:instrText>
      </w:r>
      <w:r>
        <w:fldChar w:fldCharType="end"/>
      </w:r>
      <w:r>
        <w:t xml:space="preserve"> Temps plein</w:t>
      </w:r>
      <w:r>
        <w:tab/>
      </w:r>
      <w:r>
        <w:fldChar w:fldCharType="begin">
          <w:ffData>
            <w:name w:val="CaseACocher21"/>
            <w:enabled/>
            <w:calcOnExit w:val="0"/>
            <w:checkBox>
              <w:sizeAuto/>
              <w:default w:val="0"/>
              <w:checked w:val="0"/>
            </w:checkBox>
          </w:ffData>
        </w:fldChar>
      </w:r>
      <w:r>
        <w:instrText xml:space="preserve"> FORMCHECKBOX </w:instrText>
      </w:r>
      <w:r>
        <w:fldChar w:fldCharType="end"/>
      </w:r>
      <w:r>
        <w:t xml:space="preserve"> Temps partiel</w:t>
      </w:r>
    </w:p>
    <w:p w14:paraId="0A05E0F2" w14:textId="77777777" w:rsidR="00AD6DB3" w:rsidRDefault="00AD6DB3" w:rsidP="00AD6DB3">
      <w:pPr>
        <w:pStyle w:val="Paragraphedeliste"/>
        <w:spacing w:line="360" w:lineRule="auto"/>
        <w:ind w:left="0"/>
      </w:pPr>
    </w:p>
    <w:p w14:paraId="1E9355E5" w14:textId="77777777" w:rsidR="00AD6DB3" w:rsidRDefault="00AD6DB3" w:rsidP="00AD6DB3">
      <w:pPr>
        <w:pStyle w:val="Paragraphedeliste"/>
        <w:spacing w:line="360" w:lineRule="auto"/>
        <w:ind w:left="0"/>
      </w:pPr>
      <w:r>
        <w:fldChar w:fldCharType="begin">
          <w:ffData>
            <w:name w:val="CaseACocher2"/>
            <w:enabled/>
            <w:calcOnExit w:val="0"/>
            <w:checkBox>
              <w:sizeAuto/>
              <w:default w:val="0"/>
            </w:checkBox>
          </w:ffData>
        </w:fldChar>
      </w:r>
      <w:bookmarkStart w:id="7" w:name="CaseACocher2"/>
      <w:r>
        <w:instrText xml:space="preserve"> FORMCHECKBOX </w:instrText>
      </w:r>
      <w:r>
        <w:fldChar w:fldCharType="end"/>
      </w:r>
      <w:bookmarkEnd w:id="7"/>
      <w:r>
        <w:t xml:space="preserve"> Je suis demandeur d’emploi</w:t>
      </w:r>
    </w:p>
    <w:p w14:paraId="2347527F" w14:textId="317472F0" w:rsidR="00AD6DB3" w:rsidRDefault="00AD6DB3" w:rsidP="00AD6DB3">
      <w:pPr>
        <w:pStyle w:val="Paragraphedeliste"/>
        <w:spacing w:line="360" w:lineRule="auto"/>
        <w:ind w:left="0"/>
      </w:pPr>
      <w:r>
        <w:tab/>
      </w:r>
      <w:r>
        <w:sym w:font="Wingdings" w:char="F0E8"/>
      </w:r>
      <w:r>
        <w:t xml:space="preserve"> </w:t>
      </w:r>
      <w:proofErr w:type="gramStart"/>
      <w:r>
        <w:t>depuis</w:t>
      </w:r>
      <w:proofErr w:type="gramEnd"/>
      <w:r>
        <w:t xml:space="preserve"> le </w:t>
      </w:r>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N° identifiant :</w:t>
      </w:r>
      <w:r w:rsidRPr="00AD6DB3">
        <w:t xml:space="preserve"> </w:t>
      </w:r>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52EB97" w14:textId="77777777" w:rsidR="00AD6DB3" w:rsidRDefault="00AD6DB3" w:rsidP="00AD6DB3">
      <w:pPr>
        <w:pStyle w:val="Paragraphedeliste"/>
        <w:spacing w:line="360" w:lineRule="auto"/>
        <w:ind w:left="0"/>
      </w:pPr>
    </w:p>
    <w:p w14:paraId="00C9CC81" w14:textId="77777777" w:rsidR="00AD6DB3" w:rsidRDefault="00AD6DB3" w:rsidP="00AD6DB3">
      <w:pPr>
        <w:pStyle w:val="Paragraphedeliste"/>
        <w:spacing w:line="360" w:lineRule="auto"/>
        <w:ind w:left="0"/>
      </w:pPr>
    </w:p>
    <w:p w14:paraId="58B70FF5" w14:textId="77777777" w:rsidR="00AD6DB3" w:rsidRDefault="00AD6DB3" w:rsidP="00AD6DB3">
      <w:pPr>
        <w:pStyle w:val="Paragraphedeliste"/>
        <w:spacing w:line="360" w:lineRule="auto"/>
        <w:ind w:left="0"/>
      </w:pPr>
      <w:r>
        <w:fldChar w:fldCharType="begin">
          <w:ffData>
            <w:name w:val="CaseACocher4"/>
            <w:enabled/>
            <w:calcOnExit w:val="0"/>
            <w:checkBox>
              <w:sizeAuto/>
              <w:default w:val="0"/>
            </w:checkBox>
          </w:ffData>
        </w:fldChar>
      </w:r>
      <w:bookmarkStart w:id="8" w:name="CaseACocher4"/>
      <w:r>
        <w:instrText xml:space="preserve"> FORMCHECKBOX </w:instrText>
      </w:r>
      <w:r>
        <w:fldChar w:fldCharType="end"/>
      </w:r>
      <w:bookmarkEnd w:id="8"/>
      <w:r>
        <w:t xml:space="preserve"> Je n’ai aucun statut particulier</w:t>
      </w:r>
    </w:p>
    <w:p w14:paraId="01EC1276" w14:textId="77777777" w:rsidR="00AD6DB3" w:rsidRDefault="00AD6DB3" w:rsidP="00AD6DB3">
      <w:pPr>
        <w:pStyle w:val="Paragraphedeliste"/>
        <w:spacing w:line="360" w:lineRule="auto"/>
        <w:ind w:left="0"/>
      </w:pPr>
    </w:p>
    <w:p w14:paraId="588CD963" w14:textId="77777777" w:rsidR="00AD6DB3" w:rsidRDefault="00AD6DB3" w:rsidP="00AD6DB3">
      <w:pPr>
        <w:pStyle w:val="Paragraphedeliste"/>
        <w:spacing w:line="360" w:lineRule="auto"/>
        <w:ind w:left="0"/>
      </w:pPr>
    </w:p>
    <w:p w14:paraId="2E7C7E5D" w14:textId="77777777" w:rsidR="00AD6DB3" w:rsidRDefault="00AD6DB3" w:rsidP="00AD6DB3">
      <w:pPr>
        <w:pStyle w:val="Paragraphedeliste"/>
        <w:spacing w:line="360" w:lineRule="auto"/>
        <w:ind w:left="0"/>
      </w:pPr>
    </w:p>
    <w:p w14:paraId="790886A1" w14:textId="77777777" w:rsidR="00AD6DB3" w:rsidRDefault="00AD6DB3" w:rsidP="00127FFD">
      <w:pPr>
        <w:pStyle w:val="Paragraphedeliste"/>
        <w:suppressAutoHyphens/>
        <w:spacing w:line="360" w:lineRule="auto"/>
        <w:ind w:left="0"/>
        <w:rPr>
          <w:u w:val="single"/>
        </w:rPr>
      </w:pPr>
      <w:r>
        <w:rPr>
          <w:u w:val="single"/>
        </w:rPr>
        <w:t>PRISE EN CHARGE DE LA FORMATION</w:t>
      </w:r>
      <w:r w:rsidRPr="0016664C">
        <w:rPr>
          <w:u w:val="single"/>
        </w:rPr>
        <w:t xml:space="preserve"> : </w:t>
      </w:r>
    </w:p>
    <w:p w14:paraId="5721CE51" w14:textId="77777777" w:rsidR="00AD6DB3" w:rsidRDefault="00AD6DB3" w:rsidP="00127FFD">
      <w:pPr>
        <w:pStyle w:val="Paragraphedeliste"/>
        <w:suppressAutoHyphens/>
        <w:spacing w:line="360" w:lineRule="auto"/>
        <w:ind w:left="0"/>
        <w:rPr>
          <w:u w:val="single"/>
        </w:rPr>
      </w:pPr>
    </w:p>
    <w:p w14:paraId="46F4CEC5" w14:textId="77777777" w:rsidR="00AD6DB3" w:rsidRDefault="00AD6DB3" w:rsidP="00AD6DB3">
      <w:pPr>
        <w:pStyle w:val="Paragraphedeliste"/>
        <w:spacing w:line="360" w:lineRule="auto"/>
        <w:ind w:left="0"/>
      </w:pPr>
      <w:r>
        <w:fldChar w:fldCharType="begin">
          <w:ffData>
            <w:name w:val="CaseACocher5"/>
            <w:enabled/>
            <w:calcOnExit w:val="0"/>
            <w:checkBox>
              <w:sizeAuto/>
              <w:default w:val="0"/>
            </w:checkBox>
          </w:ffData>
        </w:fldChar>
      </w:r>
      <w:bookmarkStart w:id="9" w:name="CaseACocher5"/>
      <w:r>
        <w:instrText xml:space="preserve"> FORMCHECKBOX </w:instrText>
      </w:r>
      <w:r>
        <w:fldChar w:fldCharType="end"/>
      </w:r>
      <w:bookmarkEnd w:id="9"/>
      <w:r>
        <w:t xml:space="preserve"> Financement personnel</w:t>
      </w:r>
    </w:p>
    <w:p w14:paraId="38AD3123" w14:textId="77777777" w:rsidR="00AD6DB3" w:rsidRDefault="00AD6DB3" w:rsidP="00AD6DB3">
      <w:pPr>
        <w:pStyle w:val="Paragraphedeliste"/>
        <w:spacing w:line="360" w:lineRule="auto"/>
        <w:ind w:left="0"/>
      </w:pPr>
    </w:p>
    <w:p w14:paraId="6742CFD3" w14:textId="77777777" w:rsidR="00AD6DB3" w:rsidRDefault="00AD6DB3" w:rsidP="00AD6DB3">
      <w:pPr>
        <w:pStyle w:val="Paragraphedeliste"/>
        <w:spacing w:line="360" w:lineRule="auto"/>
        <w:ind w:left="0"/>
      </w:pPr>
      <w:r>
        <w:fldChar w:fldCharType="begin">
          <w:ffData>
            <w:name w:val="CaseACocher6"/>
            <w:enabled/>
            <w:calcOnExit w:val="0"/>
            <w:checkBox>
              <w:sizeAuto/>
              <w:default w:val="0"/>
            </w:checkBox>
          </w:ffData>
        </w:fldChar>
      </w:r>
      <w:bookmarkStart w:id="10" w:name="CaseACocher6"/>
      <w:r>
        <w:instrText xml:space="preserve"> FORMCHECKBOX </w:instrText>
      </w:r>
      <w:r>
        <w:fldChar w:fldCharType="end"/>
      </w:r>
      <w:bookmarkEnd w:id="10"/>
      <w:r>
        <w:t xml:space="preserve"> Pris en charge par l’employeur, un club ou une association (précisez) : </w:t>
      </w:r>
      <w:r>
        <w:fldChar w:fldCharType="begin">
          <w:ffData>
            <w:name w:val="Texte6"/>
            <w:enabled/>
            <w:calcOnExit w:val="0"/>
            <w:textInput/>
          </w:ffData>
        </w:fldChar>
      </w:r>
      <w:bookmarkStart w:id="11"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092BAFC4" w14:textId="77777777" w:rsidR="00AD6DB3" w:rsidRDefault="00AD6DB3" w:rsidP="00AD6DB3">
      <w:pPr>
        <w:pStyle w:val="Paragraphedeliste"/>
        <w:spacing w:line="360" w:lineRule="auto"/>
        <w:ind w:left="0"/>
      </w:pPr>
    </w:p>
    <w:p w14:paraId="6C02AB12" w14:textId="5B6A394D" w:rsidR="00AD6DB3" w:rsidRDefault="00AD6DB3" w:rsidP="00AD6DB3">
      <w:pPr>
        <w:pStyle w:val="Paragraphedeliste"/>
        <w:spacing w:line="360" w:lineRule="auto"/>
        <w:ind w:left="0"/>
      </w:pPr>
      <w:r>
        <w:fldChar w:fldCharType="begin">
          <w:ffData>
            <w:name w:val="CaseACocher7"/>
            <w:enabled/>
            <w:calcOnExit w:val="0"/>
            <w:checkBox>
              <w:sizeAuto/>
              <w:default w:val="0"/>
            </w:checkBox>
          </w:ffData>
        </w:fldChar>
      </w:r>
      <w:bookmarkStart w:id="12" w:name="CaseACocher7"/>
      <w:r>
        <w:instrText xml:space="preserve"> FORMCHECKBOX </w:instrText>
      </w:r>
      <w:r>
        <w:fldChar w:fldCharType="end"/>
      </w:r>
      <w:bookmarkEnd w:id="12"/>
      <w:r>
        <w:t xml:space="preserve"> Prise en charge par un organisme financeur (précisez lequel) : </w:t>
      </w:r>
      <w:r>
        <w:fldChar w:fldCharType="begin">
          <w:ffData>
            <w:name w:val="Texte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69CC92" w14:textId="77777777" w:rsidR="00AD6DB3" w:rsidRDefault="00AD6DB3" w:rsidP="00AD6DB3">
      <w:pPr>
        <w:pStyle w:val="Paragraphedeliste"/>
        <w:spacing w:line="360" w:lineRule="auto"/>
        <w:ind w:left="0"/>
      </w:pPr>
    </w:p>
    <w:p w14:paraId="1ED9E0C5" w14:textId="77777777" w:rsidR="00AD6DB3" w:rsidRDefault="00AD6DB3" w:rsidP="00AD6DB3">
      <w:pPr>
        <w:pStyle w:val="Paragraphedeliste"/>
        <w:spacing w:line="360" w:lineRule="auto"/>
        <w:ind w:left="0"/>
      </w:pPr>
      <w:r>
        <w:fldChar w:fldCharType="begin">
          <w:ffData>
            <w:name w:val="CaseACocher7"/>
            <w:enabled/>
            <w:calcOnExit w:val="0"/>
            <w:checkBox>
              <w:sizeAuto/>
              <w:default w:val="0"/>
            </w:checkBox>
          </w:ffData>
        </w:fldChar>
      </w:r>
      <w:r>
        <w:instrText xml:space="preserve"> FORMCHECKBOX </w:instrText>
      </w:r>
      <w:r>
        <w:fldChar w:fldCharType="end"/>
      </w:r>
      <w:r>
        <w:t xml:space="preserve"> Collectivité territoriale : </w:t>
      </w:r>
      <w:bookmarkStart w:id="13" w:name="_GoBack"/>
      <w:r>
        <w:fldChar w:fldCharType="begin">
          <w:ffData>
            <w:name w:val="Texte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2790B657" w14:textId="77777777" w:rsidR="00AD6DB3" w:rsidRDefault="00AD6DB3" w:rsidP="00AD6DB3">
      <w:pPr>
        <w:pStyle w:val="Paragraphedeliste"/>
        <w:spacing w:line="360" w:lineRule="auto"/>
        <w:ind w:left="0"/>
      </w:pPr>
    </w:p>
    <w:p w14:paraId="75AFFA19" w14:textId="77777777" w:rsidR="00AD6DB3" w:rsidRDefault="00AD6DB3" w:rsidP="00AD6DB3">
      <w:pPr>
        <w:pStyle w:val="Paragraphedeliste"/>
        <w:spacing w:line="360" w:lineRule="auto"/>
        <w:ind w:left="0"/>
      </w:pPr>
      <w:r>
        <w:fldChar w:fldCharType="begin">
          <w:ffData>
            <w:name w:val=""/>
            <w:enabled/>
            <w:calcOnExit w:val="0"/>
            <w:checkBox>
              <w:sizeAuto/>
              <w:default w:val="0"/>
            </w:checkBox>
          </w:ffData>
        </w:fldChar>
      </w:r>
      <w:r>
        <w:instrText xml:space="preserve"> FORMCHECKBOX </w:instrText>
      </w:r>
      <w:r>
        <w:fldChar w:fldCharType="end"/>
      </w:r>
      <w:r>
        <w:t xml:space="preserve"> Pôle emploi</w:t>
      </w:r>
    </w:p>
    <w:p w14:paraId="7B1A90C2" w14:textId="77777777" w:rsidR="00AD6DB3" w:rsidRDefault="00AD6DB3" w:rsidP="00AD6DB3">
      <w:pPr>
        <w:pStyle w:val="Paragraphedeliste"/>
        <w:spacing w:line="360" w:lineRule="auto"/>
        <w:ind w:left="0"/>
      </w:pPr>
    </w:p>
    <w:p w14:paraId="45305019" w14:textId="77777777" w:rsidR="00AD6DB3" w:rsidRDefault="00AD6DB3" w:rsidP="00AD6DB3">
      <w:pPr>
        <w:pStyle w:val="Paragraphedeliste"/>
        <w:spacing w:line="360" w:lineRule="auto"/>
        <w:ind w:left="0"/>
      </w:pPr>
      <w:r>
        <w:fldChar w:fldCharType="begin">
          <w:ffData>
            <w:name w:val=""/>
            <w:enabled/>
            <w:calcOnExit w:val="0"/>
            <w:checkBox>
              <w:sizeAuto/>
              <w:default w:val="0"/>
            </w:checkBox>
          </w:ffData>
        </w:fldChar>
      </w:r>
      <w:r>
        <w:instrText xml:space="preserve"> FORMCHECKBOX </w:instrText>
      </w:r>
      <w:r>
        <w:fldChar w:fldCharType="end"/>
      </w:r>
      <w:r>
        <w:t xml:space="preserve"> Autre : </w:t>
      </w: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7D9F07" w14:textId="77777777" w:rsidR="00AD6DB3" w:rsidRDefault="00AD6DB3" w:rsidP="00AD6DB3">
      <w:pPr>
        <w:pStyle w:val="Paragraphedeliste"/>
        <w:spacing w:line="360" w:lineRule="auto"/>
        <w:ind w:left="0"/>
      </w:pPr>
    </w:p>
    <w:p w14:paraId="134AC87B" w14:textId="77777777" w:rsidR="00AD6DB3" w:rsidRDefault="00AD6DB3" w:rsidP="00AD6DB3">
      <w:pPr>
        <w:pStyle w:val="Paragraphedeliste"/>
        <w:spacing w:line="360" w:lineRule="auto"/>
        <w:ind w:left="0"/>
      </w:pPr>
    </w:p>
    <w:p w14:paraId="36F9D09B" w14:textId="77777777" w:rsidR="00AD6DB3" w:rsidRDefault="00AD6DB3" w:rsidP="00AD6DB3">
      <w:pPr>
        <w:pStyle w:val="Paragraphedeliste"/>
        <w:spacing w:line="360" w:lineRule="auto"/>
        <w:ind w:left="0"/>
      </w:pPr>
    </w:p>
    <w:p w14:paraId="28C48D72" w14:textId="77777777" w:rsidR="00AD6DB3" w:rsidRDefault="00AD6DB3" w:rsidP="00AD6DB3">
      <w:pPr>
        <w:pStyle w:val="Paragraphedeliste"/>
        <w:spacing w:line="360" w:lineRule="auto"/>
        <w:ind w:left="0"/>
      </w:pPr>
    </w:p>
    <w:p w14:paraId="17731EAA" w14:textId="77777777" w:rsidR="00AD6DB3" w:rsidRDefault="00AD6DB3" w:rsidP="00AD6DB3">
      <w:pPr>
        <w:pStyle w:val="Paragraphedeliste"/>
        <w:spacing w:line="360" w:lineRule="auto"/>
        <w:ind w:left="0"/>
      </w:pPr>
    </w:p>
    <w:p w14:paraId="15253031" w14:textId="77777777" w:rsidR="00AD6DB3" w:rsidRDefault="00AD6DB3" w:rsidP="00AD6DB3">
      <w:pPr>
        <w:pStyle w:val="Paragraphedeliste"/>
        <w:spacing w:line="360" w:lineRule="auto"/>
        <w:ind w:left="0"/>
      </w:pPr>
    </w:p>
    <w:p w14:paraId="4EB68CE2" w14:textId="77777777" w:rsidR="00AD6DB3" w:rsidRDefault="00AD6DB3" w:rsidP="00AD6DB3">
      <w:pPr>
        <w:pStyle w:val="Paragraphedeliste"/>
        <w:spacing w:line="360" w:lineRule="auto"/>
        <w:ind w:left="0"/>
      </w:pPr>
    </w:p>
    <w:p w14:paraId="366C27D7" w14:textId="307C46C1" w:rsidR="00AD6DB3" w:rsidRDefault="00AD6DB3" w:rsidP="00AD6DB3">
      <w:pPr>
        <w:pStyle w:val="Paragraphedeliste"/>
        <w:spacing w:line="360" w:lineRule="auto"/>
        <w:ind w:left="0"/>
        <w:rPr>
          <w:u w:val="single"/>
        </w:rPr>
      </w:pPr>
      <w:r w:rsidRPr="00AD6DB3">
        <w:rPr>
          <w:u w:val="single"/>
        </w:rPr>
        <w:lastRenderedPageBreak/>
        <w:t>NIVEAU D’ETUDE / FORMATION</w:t>
      </w:r>
      <w:r w:rsidR="003E4824">
        <w:rPr>
          <w:u w:val="single"/>
        </w:rPr>
        <w:t> :</w:t>
      </w:r>
    </w:p>
    <w:p w14:paraId="2AB32FE8" w14:textId="77777777" w:rsidR="003E4824" w:rsidRPr="00AD6DB3" w:rsidRDefault="003E4824" w:rsidP="00AD6DB3">
      <w:pPr>
        <w:pStyle w:val="Paragraphedeliste"/>
        <w:spacing w:line="360" w:lineRule="auto"/>
        <w:ind w:left="0"/>
        <w:rPr>
          <w:u w:val="single"/>
        </w:rPr>
      </w:pPr>
    </w:p>
    <w:p w14:paraId="4C47A613" w14:textId="69F84A37" w:rsidR="00AD6DB3" w:rsidRDefault="003E4824" w:rsidP="00AD6DB3">
      <w:pPr>
        <w:pStyle w:val="Paragraphedeliste"/>
        <w:spacing w:line="360" w:lineRule="auto"/>
        <w:ind w:left="0"/>
      </w:pPr>
      <w:r>
        <w:fldChar w:fldCharType="begin">
          <w:ffData>
            <w:name w:val="CaseACocher11"/>
            <w:enabled/>
            <w:calcOnExit w:val="0"/>
            <w:checkBox>
              <w:sizeAuto/>
              <w:default w:val="0"/>
            </w:checkBox>
          </w:ffData>
        </w:fldChar>
      </w:r>
      <w:r>
        <w:instrText xml:space="preserve"> FORMCHECKBOX </w:instrText>
      </w:r>
      <w:r>
        <w:fldChar w:fldCharType="end"/>
      </w:r>
      <w:r>
        <w:t xml:space="preserve"> Niveau V </w:t>
      </w:r>
      <w:r>
        <w:fldChar w:fldCharType="begin">
          <w:ffData>
            <w:name w:val="CaseACocher11"/>
            <w:enabled/>
            <w:calcOnExit w:val="0"/>
            <w:checkBox>
              <w:sizeAuto/>
              <w:default w:val="0"/>
            </w:checkBox>
          </w:ffData>
        </w:fldChar>
      </w:r>
      <w:r>
        <w:instrText xml:space="preserve"> FORMCHECKBOX </w:instrText>
      </w:r>
      <w:r>
        <w:fldChar w:fldCharType="end"/>
      </w:r>
      <w:r>
        <w:t xml:space="preserve"> Niveau IV </w:t>
      </w:r>
      <w:r>
        <w:fldChar w:fldCharType="begin">
          <w:ffData>
            <w:name w:val="CaseACocher11"/>
            <w:enabled/>
            <w:calcOnExit w:val="0"/>
            <w:checkBox>
              <w:sizeAuto/>
              <w:default w:val="0"/>
            </w:checkBox>
          </w:ffData>
        </w:fldChar>
      </w:r>
      <w:r>
        <w:instrText xml:space="preserve"> FORMCHECKBOX </w:instrText>
      </w:r>
      <w:r>
        <w:fldChar w:fldCharType="end"/>
      </w:r>
      <w:r>
        <w:t xml:space="preserve"> Niveau III </w:t>
      </w:r>
      <w:r>
        <w:fldChar w:fldCharType="begin">
          <w:ffData>
            <w:name w:val="CaseACocher11"/>
            <w:enabled/>
            <w:calcOnExit w:val="0"/>
            <w:checkBox>
              <w:sizeAuto/>
              <w:default w:val="0"/>
            </w:checkBox>
          </w:ffData>
        </w:fldChar>
      </w:r>
      <w:r>
        <w:instrText xml:space="preserve"> FORMCHECKBOX </w:instrText>
      </w:r>
      <w:r>
        <w:fldChar w:fldCharType="end"/>
      </w:r>
      <w:r>
        <w:t xml:space="preserve"> Niveau II </w:t>
      </w:r>
      <w:r>
        <w:fldChar w:fldCharType="begin">
          <w:ffData>
            <w:name w:val="CaseACocher11"/>
            <w:enabled/>
            <w:calcOnExit w:val="0"/>
            <w:checkBox>
              <w:sizeAuto/>
              <w:default w:val="0"/>
            </w:checkBox>
          </w:ffData>
        </w:fldChar>
      </w:r>
      <w:r>
        <w:instrText xml:space="preserve"> FORMCHECKBOX </w:instrText>
      </w:r>
      <w:r>
        <w:fldChar w:fldCharType="end"/>
      </w:r>
      <w:r>
        <w:t xml:space="preserve"> Niveau I</w:t>
      </w:r>
    </w:p>
    <w:p w14:paraId="7544208E" w14:textId="5CA9F5C8" w:rsidR="003E4824" w:rsidRDefault="003E4824" w:rsidP="00AD6DB3">
      <w:pPr>
        <w:pStyle w:val="Paragraphedeliste"/>
        <w:spacing w:line="360" w:lineRule="auto"/>
        <w:ind w:left="0"/>
      </w:pPr>
      <w:r>
        <w:t xml:space="preserve">Précisez : </w:t>
      </w: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41B04C" w14:textId="77777777" w:rsidR="003E4824" w:rsidRDefault="003E4824" w:rsidP="00AD6DB3">
      <w:pPr>
        <w:pStyle w:val="Paragraphedeliste"/>
        <w:spacing w:line="360" w:lineRule="auto"/>
        <w:ind w:left="0"/>
      </w:pPr>
    </w:p>
    <w:p w14:paraId="7F46E71F" w14:textId="091B7721" w:rsidR="003E4824" w:rsidRDefault="003E4824" w:rsidP="00AD6DB3">
      <w:pPr>
        <w:pStyle w:val="Paragraphedeliste"/>
        <w:spacing w:line="360" w:lineRule="auto"/>
        <w:ind w:left="0"/>
      </w:pPr>
      <w:r>
        <w:t xml:space="preserve">Diplôme(s) sportif(s) professionnel(s) : </w:t>
      </w:r>
    </w:p>
    <w:p w14:paraId="7DB5E0AF" w14:textId="43C1D6D5" w:rsidR="003E4824" w:rsidRDefault="003E4824" w:rsidP="00AD6DB3">
      <w:pPr>
        <w:pStyle w:val="Paragraphedeliste"/>
        <w:spacing w:line="360" w:lineRule="auto"/>
        <w:ind w:left="0"/>
      </w:pPr>
      <w:r>
        <w:fldChar w:fldCharType="begin">
          <w:ffData>
            <w:name w:val="CaseACocher11"/>
            <w:enabled/>
            <w:calcOnExit w:val="0"/>
            <w:checkBox>
              <w:sizeAuto/>
              <w:default w:val="0"/>
            </w:checkBox>
          </w:ffData>
        </w:fldChar>
      </w:r>
      <w:r>
        <w:instrText xml:space="preserve"> FORMCHECKBOX </w:instrText>
      </w:r>
      <w:r>
        <w:fldChar w:fldCharType="end"/>
      </w:r>
      <w:r>
        <w:t xml:space="preserve"> BAPAAT </w:t>
      </w:r>
      <w:r>
        <w:fldChar w:fldCharType="begin">
          <w:ffData>
            <w:name w:val="CaseACocher11"/>
            <w:enabled/>
            <w:calcOnExit w:val="0"/>
            <w:checkBox>
              <w:sizeAuto/>
              <w:default w:val="0"/>
            </w:checkBox>
          </w:ffData>
        </w:fldChar>
      </w:r>
      <w:r>
        <w:instrText xml:space="preserve"> FORMCHECKBOX </w:instrText>
      </w:r>
      <w:r>
        <w:fldChar w:fldCharType="end"/>
      </w:r>
      <w:r>
        <w:t xml:space="preserve"> BEES 1 </w:t>
      </w:r>
      <w:r>
        <w:fldChar w:fldCharType="begin">
          <w:ffData>
            <w:name w:val="CaseACocher11"/>
            <w:enabled/>
            <w:calcOnExit w:val="0"/>
            <w:checkBox>
              <w:sizeAuto/>
              <w:default w:val="0"/>
            </w:checkBox>
          </w:ffData>
        </w:fldChar>
      </w:r>
      <w:r>
        <w:instrText xml:space="preserve"> FORMCHECKBOX </w:instrText>
      </w:r>
      <w:r>
        <w:fldChar w:fldCharType="end"/>
      </w:r>
      <w:r>
        <w:t xml:space="preserve"> BPJEPS </w:t>
      </w:r>
      <w:r>
        <w:fldChar w:fldCharType="begin">
          <w:ffData>
            <w:name w:val="CaseACocher11"/>
            <w:enabled/>
            <w:calcOnExit w:val="0"/>
            <w:checkBox>
              <w:sizeAuto/>
              <w:default w:val="0"/>
            </w:checkBox>
          </w:ffData>
        </w:fldChar>
      </w:r>
      <w:r>
        <w:instrText xml:space="preserve"> FORMCHECKBOX </w:instrText>
      </w:r>
      <w:r>
        <w:fldChar w:fldCharType="end"/>
      </w:r>
      <w:r>
        <w:t xml:space="preserve"> DEJEPS </w:t>
      </w:r>
      <w:r>
        <w:fldChar w:fldCharType="begin">
          <w:ffData>
            <w:name w:val="CaseACocher11"/>
            <w:enabled/>
            <w:calcOnExit w:val="0"/>
            <w:checkBox>
              <w:sizeAuto/>
              <w:default w:val="0"/>
            </w:checkBox>
          </w:ffData>
        </w:fldChar>
      </w:r>
      <w:r>
        <w:instrText xml:space="preserve"> FORMCHECKBOX </w:instrText>
      </w:r>
      <w:r>
        <w:fldChar w:fldCharType="end"/>
      </w:r>
      <w:r>
        <w:t xml:space="preserve"> Autres : </w:t>
      </w: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429AD4" w14:textId="76380FCD" w:rsidR="003E4824" w:rsidRDefault="003E4824" w:rsidP="00AD6DB3">
      <w:pPr>
        <w:pStyle w:val="Paragraphedeliste"/>
        <w:spacing w:line="360" w:lineRule="auto"/>
        <w:ind w:left="0"/>
      </w:pPr>
      <w:r>
        <w:br/>
        <w:t xml:space="preserve">Diplômes socio-culturels (BAFA BAFD, etc) : </w:t>
      </w: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BAF6EC" w14:textId="77777777" w:rsidR="00AD6DB3" w:rsidRDefault="00AD6DB3" w:rsidP="00AD6DB3">
      <w:pPr>
        <w:pStyle w:val="Paragraphedeliste"/>
        <w:spacing w:line="360" w:lineRule="auto"/>
        <w:ind w:left="0"/>
      </w:pPr>
    </w:p>
    <w:p w14:paraId="6E4132E7" w14:textId="7EBCF631" w:rsidR="00AD6DB3" w:rsidRDefault="00AD6DB3" w:rsidP="00AD6DB3">
      <w:pPr>
        <w:pStyle w:val="Paragraphedeliste"/>
        <w:spacing w:line="360" w:lineRule="auto"/>
        <w:ind w:left="0"/>
        <w:rPr>
          <w:u w:val="single"/>
        </w:rPr>
      </w:pPr>
      <w:r>
        <w:t xml:space="preserve"> </w:t>
      </w:r>
      <w:r>
        <w:rPr>
          <w:u w:val="single"/>
        </w:rPr>
        <w:t>ACTIVITÉ</w:t>
      </w:r>
      <w:r w:rsidR="008609D7">
        <w:rPr>
          <w:u w:val="single"/>
        </w:rPr>
        <w:t>(S)</w:t>
      </w:r>
      <w:r>
        <w:rPr>
          <w:u w:val="single"/>
        </w:rPr>
        <w:t xml:space="preserve"> AU SEIN D’UNE ASSOCIATION :</w:t>
      </w:r>
    </w:p>
    <w:p w14:paraId="564AB2EA" w14:textId="77777777" w:rsidR="00AD6DB3" w:rsidRDefault="00AD6DB3" w:rsidP="00AD6DB3">
      <w:pPr>
        <w:pStyle w:val="Paragraphedeliste"/>
        <w:spacing w:line="360" w:lineRule="auto"/>
      </w:pPr>
    </w:p>
    <w:p w14:paraId="7E5B8251" w14:textId="16A37FA8" w:rsidR="003E4824" w:rsidRDefault="00B30163" w:rsidP="00AD6DB3">
      <w:pPr>
        <w:pStyle w:val="Paragraphedeliste"/>
        <w:spacing w:line="360" w:lineRule="auto"/>
        <w:ind w:left="0"/>
      </w:pPr>
      <w:r>
        <w:t>Avez-vous</w:t>
      </w:r>
      <w:r w:rsidR="003E4824">
        <w:t xml:space="preserve"> des diplômes d’encadrement fédéraux ? Si oui lesquels ? </w:t>
      </w:r>
      <w:r w:rsidR="003E4824">
        <w:fldChar w:fldCharType="begin">
          <w:ffData>
            <w:name w:val="Texte10"/>
            <w:enabled/>
            <w:calcOnExit w:val="0"/>
            <w:textInput/>
          </w:ffData>
        </w:fldChar>
      </w:r>
      <w:r w:rsidR="003E4824">
        <w:instrText xml:space="preserve"> FORMTEXT </w:instrText>
      </w:r>
      <w:r w:rsidR="003E4824">
        <w:fldChar w:fldCharType="separate"/>
      </w:r>
      <w:r w:rsidR="003E4824">
        <w:rPr>
          <w:noProof/>
        </w:rPr>
        <w:t> </w:t>
      </w:r>
      <w:r w:rsidR="003E4824">
        <w:rPr>
          <w:noProof/>
        </w:rPr>
        <w:t> </w:t>
      </w:r>
      <w:r w:rsidR="003E4824">
        <w:rPr>
          <w:noProof/>
        </w:rPr>
        <w:t> </w:t>
      </w:r>
      <w:r w:rsidR="003E4824">
        <w:rPr>
          <w:noProof/>
        </w:rPr>
        <w:t> </w:t>
      </w:r>
      <w:r w:rsidR="003E4824">
        <w:rPr>
          <w:noProof/>
        </w:rPr>
        <w:t> </w:t>
      </w:r>
      <w:r w:rsidR="003E4824">
        <w:fldChar w:fldCharType="end"/>
      </w:r>
    </w:p>
    <w:p w14:paraId="192793F0" w14:textId="77777777" w:rsidR="003E4824" w:rsidRDefault="003E4824" w:rsidP="00AD6DB3">
      <w:pPr>
        <w:pStyle w:val="Paragraphedeliste"/>
        <w:spacing w:line="360" w:lineRule="auto"/>
        <w:ind w:left="0"/>
      </w:pPr>
    </w:p>
    <w:p w14:paraId="0ABEA389" w14:textId="77777777" w:rsidR="00AD6DB3" w:rsidRDefault="00AD6DB3" w:rsidP="00AD6DB3">
      <w:pPr>
        <w:pStyle w:val="Paragraphedeliste"/>
        <w:spacing w:line="360" w:lineRule="auto"/>
        <w:ind w:left="0"/>
      </w:pPr>
      <w:r w:rsidRPr="003474CE">
        <w:t>Avez-vous eu des</w:t>
      </w:r>
      <w:r>
        <w:t xml:space="preserve"> expériences dans l’encadrement sportif ?         </w:t>
      </w:r>
      <w:r>
        <w:fldChar w:fldCharType="begin">
          <w:ffData>
            <w:name w:val="CaseACocher8"/>
            <w:enabled/>
            <w:calcOnExit w:val="0"/>
            <w:checkBox>
              <w:sizeAuto/>
              <w:default w:val="0"/>
            </w:checkBox>
          </w:ffData>
        </w:fldChar>
      </w:r>
      <w:bookmarkStart w:id="14" w:name="CaseACocher8"/>
      <w:r>
        <w:instrText xml:space="preserve"> FORMCHECKBOX </w:instrText>
      </w:r>
      <w:r>
        <w:fldChar w:fldCharType="end"/>
      </w:r>
      <w:bookmarkEnd w:id="14"/>
      <w:r>
        <w:t xml:space="preserve">OUI  </w:t>
      </w:r>
      <w:r>
        <w:tab/>
        <w:t xml:space="preserve"> </w:t>
      </w:r>
      <w:r>
        <w:tab/>
      </w:r>
      <w:r>
        <w:fldChar w:fldCharType="begin">
          <w:ffData>
            <w:name w:val="CaseACocher9"/>
            <w:enabled/>
            <w:calcOnExit w:val="0"/>
            <w:checkBox>
              <w:sizeAuto/>
              <w:default w:val="0"/>
            </w:checkBox>
          </w:ffData>
        </w:fldChar>
      </w:r>
      <w:bookmarkStart w:id="15" w:name="CaseACocher9"/>
      <w:r>
        <w:instrText xml:space="preserve"> FORMCHECKBOX </w:instrText>
      </w:r>
      <w:r>
        <w:fldChar w:fldCharType="end"/>
      </w:r>
      <w:bookmarkEnd w:id="15"/>
      <w:r>
        <w:t>NON</w:t>
      </w:r>
    </w:p>
    <w:p w14:paraId="4E948128" w14:textId="77777777" w:rsidR="00AD6DB3" w:rsidRDefault="00AD6DB3" w:rsidP="00AD6DB3">
      <w:pPr>
        <w:pStyle w:val="Paragraphedeliste"/>
        <w:spacing w:line="360" w:lineRule="auto"/>
        <w:ind w:left="0"/>
      </w:pPr>
      <w:r>
        <w:t>Si oui précisez :</w:t>
      </w:r>
    </w:p>
    <w:p w14:paraId="322BB2D3" w14:textId="77777777" w:rsidR="00AD6DB3" w:rsidRDefault="00AD6DB3" w:rsidP="00AD6DB3">
      <w:pPr>
        <w:pStyle w:val="Paragraphedeliste"/>
        <w:spacing w:line="360" w:lineRule="auto"/>
        <w:ind w:left="0"/>
      </w:pPr>
      <w:r>
        <w:fldChar w:fldCharType="begin">
          <w:ffData>
            <w:name w:val="CaseACocher10"/>
            <w:enabled/>
            <w:calcOnExit w:val="0"/>
            <w:checkBox>
              <w:sizeAuto/>
              <w:default w:val="0"/>
            </w:checkBox>
          </w:ffData>
        </w:fldChar>
      </w:r>
      <w:bookmarkStart w:id="16" w:name="CaseACocher10"/>
      <w:r>
        <w:instrText xml:space="preserve"> FORMCHECKBOX </w:instrText>
      </w:r>
      <w:r>
        <w:fldChar w:fldCharType="end"/>
      </w:r>
      <w:bookmarkEnd w:id="16"/>
      <w:r>
        <w:t xml:space="preserve"> A titre bénévole</w:t>
      </w:r>
      <w:r>
        <w:tab/>
      </w:r>
      <w:r>
        <w:tab/>
      </w:r>
      <w:r>
        <w:fldChar w:fldCharType="begin">
          <w:ffData>
            <w:name w:val="CaseACocher11"/>
            <w:enabled/>
            <w:calcOnExit w:val="0"/>
            <w:checkBox>
              <w:sizeAuto/>
              <w:default w:val="0"/>
            </w:checkBox>
          </w:ffData>
        </w:fldChar>
      </w:r>
      <w:bookmarkStart w:id="17" w:name="CaseACocher11"/>
      <w:r>
        <w:instrText xml:space="preserve"> FORMCHECKBOX </w:instrText>
      </w:r>
      <w:r>
        <w:fldChar w:fldCharType="end"/>
      </w:r>
      <w:bookmarkEnd w:id="17"/>
      <w:r>
        <w:t xml:space="preserve"> A titre professionnel</w:t>
      </w:r>
      <w:r>
        <w:tab/>
      </w:r>
      <w:r>
        <w:tab/>
      </w:r>
      <w:r>
        <w:fldChar w:fldCharType="begin">
          <w:ffData>
            <w:name w:val="CaseACocher12"/>
            <w:enabled/>
            <w:calcOnExit w:val="0"/>
            <w:checkBox>
              <w:sizeAuto/>
              <w:default w:val="0"/>
            </w:checkBox>
          </w:ffData>
        </w:fldChar>
      </w:r>
      <w:bookmarkStart w:id="18" w:name="CaseACocher12"/>
      <w:r>
        <w:instrText xml:space="preserve"> FORMCHECKBOX </w:instrText>
      </w:r>
      <w:r>
        <w:fldChar w:fldCharType="end"/>
      </w:r>
      <w:bookmarkEnd w:id="18"/>
      <w:r>
        <w:t xml:space="preserve"> Au titre de vacataire</w:t>
      </w:r>
    </w:p>
    <w:p w14:paraId="51781394" w14:textId="77777777" w:rsidR="00AD6DB3" w:rsidRDefault="00AD6DB3" w:rsidP="00AD6DB3">
      <w:pPr>
        <w:pStyle w:val="Paragraphedeliste"/>
        <w:spacing w:line="360" w:lineRule="auto"/>
        <w:ind w:left="0"/>
      </w:pPr>
    </w:p>
    <w:p w14:paraId="0694072F" w14:textId="558909C6" w:rsidR="00AD6DB3" w:rsidRDefault="00AD6DB3" w:rsidP="00AD6DB3">
      <w:pPr>
        <w:pStyle w:val="Paragraphedeliste"/>
        <w:spacing w:line="360" w:lineRule="auto"/>
        <w:ind w:left="0"/>
      </w:pPr>
      <w:r>
        <w:t xml:space="preserve">Lesquelles </w:t>
      </w:r>
      <w:r w:rsidR="00B30163">
        <w:t>sont-elles</w:t>
      </w:r>
      <w:r>
        <w:t> (précisez la structure, durée, statut que vous aviez) :</w:t>
      </w:r>
    </w:p>
    <w:p w14:paraId="77E4578F" w14:textId="77777777" w:rsidR="00AD6DB3" w:rsidRDefault="00AD6DB3" w:rsidP="00AD6DB3">
      <w:pPr>
        <w:pStyle w:val="Paragraphedeliste"/>
        <w:spacing w:line="360" w:lineRule="auto"/>
        <w:ind w:left="0"/>
      </w:pPr>
      <w:r>
        <w:fldChar w:fldCharType="begin">
          <w:ffData>
            <w:name w:val="Texte10"/>
            <w:enabled/>
            <w:calcOnExit w:val="0"/>
            <w:textInput/>
          </w:ffData>
        </w:fldChar>
      </w:r>
      <w:bookmarkStart w:id="19"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333627F1" w14:textId="77777777" w:rsidR="00550987" w:rsidRDefault="00550987" w:rsidP="00AD6DB3">
      <w:pPr>
        <w:pStyle w:val="Paragraphedeliste"/>
        <w:spacing w:line="360" w:lineRule="auto"/>
        <w:ind w:left="0"/>
      </w:pPr>
    </w:p>
    <w:p w14:paraId="08EAD2FF" w14:textId="77777777" w:rsidR="00550987" w:rsidRPr="00550987" w:rsidRDefault="00550987" w:rsidP="00550987">
      <w:pPr>
        <w:spacing w:after="0"/>
        <w:rPr>
          <w:rFonts w:ascii="Arial" w:eastAsia="Times New Roman" w:hAnsi="Arial" w:cs="Arial"/>
          <w:sz w:val="22"/>
          <w:szCs w:val="22"/>
          <w:u w:val="single"/>
          <w:lang w:eastAsia="fr-FR"/>
        </w:rPr>
      </w:pPr>
      <w:r w:rsidRPr="00550987">
        <w:rPr>
          <w:rFonts w:ascii="Arial" w:eastAsia="Times New Roman" w:hAnsi="Arial" w:cs="Arial"/>
          <w:sz w:val="22"/>
          <w:szCs w:val="22"/>
          <w:u w:val="single"/>
          <w:lang w:eastAsia="fr-FR"/>
        </w:rPr>
        <w:t>DEMANDE D’ALLEGEMENT DU TEMPS DE FORMATION</w:t>
      </w:r>
    </w:p>
    <w:p w14:paraId="33AD38AF" w14:textId="77777777" w:rsidR="00550987" w:rsidRPr="003E4824" w:rsidRDefault="00550987" w:rsidP="00550987">
      <w:pPr>
        <w:spacing w:after="0"/>
        <w:rPr>
          <w:rFonts w:asciiTheme="majorHAnsi" w:eastAsia="Times New Roman" w:hAnsiTheme="majorHAnsi"/>
          <w:sz w:val="20"/>
          <w:szCs w:val="20"/>
          <w:lang w:eastAsia="fr-FR"/>
        </w:rPr>
      </w:pPr>
    </w:p>
    <w:p w14:paraId="17646652" w14:textId="56412619" w:rsidR="00550987" w:rsidRPr="00550987" w:rsidRDefault="00B30163" w:rsidP="00550987">
      <w:pPr>
        <w:pStyle w:val="Paragraphedeliste"/>
        <w:spacing w:line="360" w:lineRule="auto"/>
        <w:ind w:left="0"/>
      </w:pPr>
      <w:r w:rsidRPr="00550987">
        <w:t>Envisagez-vous</w:t>
      </w:r>
      <w:r w:rsidR="00550987" w:rsidRPr="00550987">
        <w:t xml:space="preserve"> de demander des allègements de formation lors du positionnement ?</w:t>
      </w:r>
    </w:p>
    <w:p w14:paraId="25E933D5" w14:textId="2060199F" w:rsidR="00550987" w:rsidRPr="00550987" w:rsidRDefault="00550987" w:rsidP="00550987">
      <w:pPr>
        <w:pStyle w:val="Paragraphedeliste"/>
        <w:spacing w:line="360" w:lineRule="auto"/>
        <w:ind w:left="0"/>
      </w:pPr>
      <w:r>
        <w:fldChar w:fldCharType="begin">
          <w:ffData>
            <w:name w:val="CaseACocher11"/>
            <w:enabled/>
            <w:calcOnExit w:val="0"/>
            <w:checkBox>
              <w:sizeAuto/>
              <w:default w:val="0"/>
            </w:checkBox>
          </w:ffData>
        </w:fldChar>
      </w:r>
      <w:r>
        <w:instrText xml:space="preserve"> FORMCHECKBOX </w:instrText>
      </w:r>
      <w:r>
        <w:fldChar w:fldCharType="end"/>
      </w:r>
      <w:r w:rsidRPr="00550987">
        <w:t xml:space="preserve">OUI </w:t>
      </w:r>
      <w:r w:rsidRPr="00550987">
        <w:tab/>
      </w:r>
      <w:r>
        <w:fldChar w:fldCharType="begin">
          <w:ffData>
            <w:name w:val="CaseACocher11"/>
            <w:enabled/>
            <w:calcOnExit w:val="0"/>
            <w:checkBox>
              <w:sizeAuto/>
              <w:default w:val="0"/>
            </w:checkBox>
          </w:ffData>
        </w:fldChar>
      </w:r>
      <w:r>
        <w:instrText xml:space="preserve"> FORMCHECKBOX </w:instrText>
      </w:r>
      <w:r>
        <w:fldChar w:fldCharType="end"/>
      </w:r>
      <w:r>
        <w:t xml:space="preserve"> </w:t>
      </w:r>
      <w:r w:rsidRPr="00550987">
        <w:t>NON</w:t>
      </w:r>
    </w:p>
    <w:p w14:paraId="757D98F2" w14:textId="76125CD1" w:rsidR="00550987" w:rsidRPr="00550987" w:rsidRDefault="00550987" w:rsidP="00550987">
      <w:pPr>
        <w:pStyle w:val="Paragraphedeliste"/>
        <w:spacing w:line="360" w:lineRule="auto"/>
        <w:ind w:left="0"/>
      </w:pPr>
      <w:r w:rsidRPr="00550987">
        <w:t xml:space="preserve">Si oui sur quelle(s) UC ? : </w:t>
      </w:r>
      <w:r>
        <w:fldChar w:fldCharType="begin">
          <w:ffData>
            <w:name w:val="CaseACocher11"/>
            <w:enabled/>
            <w:calcOnExit w:val="0"/>
            <w:checkBox>
              <w:sizeAuto/>
              <w:default w:val="0"/>
            </w:checkBox>
          </w:ffData>
        </w:fldChar>
      </w:r>
      <w:r>
        <w:instrText xml:space="preserve"> FORMCHECKBOX </w:instrText>
      </w:r>
      <w:r>
        <w:fldChar w:fldCharType="end"/>
      </w:r>
      <w:r w:rsidRPr="00550987">
        <w:t xml:space="preserve">UC 1 </w:t>
      </w:r>
      <w:r w:rsidRPr="00550987">
        <w:tab/>
      </w:r>
      <w:r>
        <w:fldChar w:fldCharType="begin">
          <w:ffData>
            <w:name w:val="CaseACocher11"/>
            <w:enabled/>
            <w:calcOnExit w:val="0"/>
            <w:checkBox>
              <w:sizeAuto/>
              <w:default w:val="0"/>
            </w:checkBox>
          </w:ffData>
        </w:fldChar>
      </w:r>
      <w:r>
        <w:instrText xml:space="preserve"> FORMCHECKBOX </w:instrText>
      </w:r>
      <w:r>
        <w:fldChar w:fldCharType="end"/>
      </w:r>
      <w:r w:rsidRPr="00550987">
        <w:t xml:space="preserve">UC 2 </w:t>
      </w:r>
      <w:r w:rsidRPr="00550987">
        <w:tab/>
      </w:r>
      <w:r>
        <w:fldChar w:fldCharType="begin">
          <w:ffData>
            <w:name w:val="CaseACocher11"/>
            <w:enabled/>
            <w:calcOnExit w:val="0"/>
            <w:checkBox>
              <w:sizeAuto/>
              <w:default w:val="0"/>
            </w:checkBox>
          </w:ffData>
        </w:fldChar>
      </w:r>
      <w:r>
        <w:instrText xml:space="preserve"> FORMCHECKBOX </w:instrText>
      </w:r>
      <w:r>
        <w:fldChar w:fldCharType="end"/>
      </w:r>
      <w:r w:rsidRPr="00550987">
        <w:t xml:space="preserve">UC 3 </w:t>
      </w:r>
      <w:r w:rsidRPr="00550987">
        <w:tab/>
      </w:r>
      <w:r>
        <w:fldChar w:fldCharType="begin">
          <w:ffData>
            <w:name w:val="CaseACocher11"/>
            <w:enabled/>
            <w:calcOnExit w:val="0"/>
            <w:checkBox>
              <w:sizeAuto/>
              <w:default w:val="0"/>
            </w:checkBox>
          </w:ffData>
        </w:fldChar>
      </w:r>
      <w:r>
        <w:instrText xml:space="preserve"> FORMCHECKBOX </w:instrText>
      </w:r>
      <w:r>
        <w:fldChar w:fldCharType="end"/>
      </w:r>
      <w:r w:rsidRPr="00550987">
        <w:t>UC 4</w:t>
      </w:r>
    </w:p>
    <w:p w14:paraId="55516E77" w14:textId="77777777" w:rsidR="00550987" w:rsidRDefault="00550987">
      <w:pPr>
        <w:spacing w:after="0"/>
        <w:rPr>
          <w:rFonts w:ascii="Arial" w:hAnsi="Arial" w:cs="Arial"/>
          <w:sz w:val="22"/>
          <w:szCs w:val="22"/>
        </w:rPr>
      </w:pPr>
    </w:p>
    <w:p w14:paraId="2AEC24BE" w14:textId="57086D0A" w:rsidR="00AD6DB3" w:rsidRDefault="00AD6DB3">
      <w:pPr>
        <w:spacing w:after="0"/>
        <w:rPr>
          <w:rFonts w:ascii="Calibri" w:hAnsi="Calibri"/>
        </w:rPr>
      </w:pPr>
      <w:r>
        <w:rPr>
          <w:rFonts w:ascii="Calibri" w:hAnsi="Calibri"/>
        </w:rPr>
        <w:br w:type="page"/>
      </w:r>
    </w:p>
    <w:p w14:paraId="7E160712" w14:textId="35702946" w:rsidR="00264615" w:rsidRPr="00465873" w:rsidRDefault="00EB7A88" w:rsidP="00C063F8">
      <w:pPr>
        <w:tabs>
          <w:tab w:val="left" w:pos="567"/>
          <w:tab w:val="left" w:pos="4678"/>
          <w:tab w:val="left" w:pos="7655"/>
          <w:tab w:val="left" w:pos="10440"/>
        </w:tabs>
        <w:rPr>
          <w:rFonts w:ascii="Calibri" w:hAnsi="Calibri"/>
          <w:b/>
          <w:sz w:val="22"/>
          <w:szCs w:val="22"/>
        </w:rPr>
      </w:pPr>
      <w:r w:rsidRPr="00465873">
        <w:rPr>
          <w:rFonts w:ascii="Calibri" w:hAnsi="Calibri"/>
        </w:rPr>
        <w:lastRenderedPageBreak/>
        <w:tab/>
      </w:r>
    </w:p>
    <w:p w14:paraId="2E1A44F0" w14:textId="77777777" w:rsidR="00264615" w:rsidRPr="00C2781C" w:rsidRDefault="00264615" w:rsidP="007453A7">
      <w:pPr>
        <w:widowControl w:val="0"/>
        <w:pBdr>
          <w:top w:val="threeDEngrave" w:sz="12" w:space="1" w:color="auto"/>
          <w:left w:val="threeDEngrave" w:sz="12" w:space="4" w:color="auto"/>
          <w:bottom w:val="threeDEmboss" w:sz="12" w:space="1" w:color="auto"/>
          <w:right w:val="threeDEmboss" w:sz="12" w:space="4" w:color="auto"/>
        </w:pBdr>
        <w:shd w:val="clear" w:color="auto" w:fill="D9D9D9"/>
        <w:spacing w:after="120"/>
        <w:ind w:right="-170"/>
        <w:jc w:val="center"/>
        <w:rPr>
          <w:rFonts w:ascii="Calibri" w:hAnsi="Calibri"/>
          <w:b/>
          <w:i/>
          <w:smallCaps/>
          <w:sz w:val="32"/>
          <w:szCs w:val="32"/>
        </w:rPr>
      </w:pPr>
      <w:r w:rsidRPr="00C2781C">
        <w:rPr>
          <w:rFonts w:ascii="Calibri" w:hAnsi="Calibri"/>
          <w:b/>
          <w:smallCaps/>
          <w:sz w:val="32"/>
          <w:szCs w:val="32"/>
        </w:rPr>
        <w:t>Expériences d’Encadrement et Motivation</w:t>
      </w:r>
      <w:r w:rsidRPr="00C2781C">
        <w:rPr>
          <w:rFonts w:ascii="Calibri" w:hAnsi="Calibri"/>
          <w:b/>
          <w:i/>
          <w:smallCaps/>
          <w:sz w:val="32"/>
          <w:szCs w:val="32"/>
        </w:rPr>
        <w:t xml:space="preserve"> </w:t>
      </w:r>
    </w:p>
    <w:p w14:paraId="40D3675B" w14:textId="77777777" w:rsidR="00264615" w:rsidRPr="00C2781C" w:rsidRDefault="00264615" w:rsidP="007453A7">
      <w:pPr>
        <w:widowControl w:val="0"/>
        <w:pBdr>
          <w:top w:val="threeDEngrave" w:sz="12" w:space="1" w:color="auto"/>
          <w:left w:val="threeDEngrave" w:sz="12" w:space="4" w:color="auto"/>
          <w:bottom w:val="threeDEmboss" w:sz="12" w:space="1" w:color="auto"/>
          <w:right w:val="threeDEmboss" w:sz="12" w:space="4" w:color="auto"/>
        </w:pBdr>
        <w:shd w:val="clear" w:color="auto" w:fill="D9D9D9"/>
        <w:spacing w:after="120"/>
        <w:ind w:right="-170"/>
        <w:jc w:val="center"/>
        <w:rPr>
          <w:rFonts w:ascii="Calibri" w:hAnsi="Calibri"/>
          <w:b/>
          <w:i/>
          <w:smallCaps/>
          <w:sz w:val="32"/>
          <w:szCs w:val="32"/>
        </w:rPr>
      </w:pPr>
      <w:r w:rsidRPr="00C2781C">
        <w:rPr>
          <w:rFonts w:ascii="Calibri" w:hAnsi="Calibri"/>
          <w:b/>
          <w:i/>
          <w:smallCaps/>
          <w:sz w:val="32"/>
          <w:szCs w:val="32"/>
        </w:rPr>
        <w:t>DEJEPS Perfectionnement Sportif   Mention « Handisport »</w:t>
      </w:r>
    </w:p>
    <w:p w14:paraId="0930E26E" w14:textId="77777777" w:rsidR="00CE2927" w:rsidRPr="00C2781C" w:rsidRDefault="00264615" w:rsidP="00264615">
      <w:pPr>
        <w:widowControl w:val="0"/>
        <w:spacing w:after="120"/>
        <w:ind w:right="-113"/>
        <w:jc w:val="both"/>
        <w:rPr>
          <w:rFonts w:ascii="Calibri" w:hAnsi="Calibri"/>
          <w:sz w:val="22"/>
          <w:szCs w:val="22"/>
        </w:rPr>
      </w:pPr>
      <w:r w:rsidRPr="00C2781C">
        <w:rPr>
          <w:rFonts w:ascii="Calibri" w:hAnsi="Calibri"/>
          <w:sz w:val="22"/>
          <w:szCs w:val="22"/>
        </w:rPr>
        <w:t xml:space="preserve">Sur ces feuillets, le candidat portera ses expériences d’encadrement et exprimera les raisons qui le </w:t>
      </w:r>
      <w:r w:rsidR="00CE2927" w:rsidRPr="00C2781C">
        <w:rPr>
          <w:rFonts w:ascii="Calibri" w:hAnsi="Calibri"/>
          <w:sz w:val="22"/>
          <w:szCs w:val="22"/>
        </w:rPr>
        <w:t>conduisent à solliciter son entrée en formation</w:t>
      </w:r>
      <w:r w:rsidR="00CE2927">
        <w:rPr>
          <w:rFonts w:ascii="Calibri" w:hAnsi="Calibri"/>
          <w:sz w:val="22"/>
          <w:szCs w:val="22"/>
        </w:rPr>
        <w:t> :</w:t>
      </w:r>
    </w:p>
    <w:p w14:paraId="336B5DAB" w14:textId="77777777" w:rsidR="00593C3E" w:rsidRDefault="00593C3E" w:rsidP="00593C3E">
      <w:pPr>
        <w:framePr w:w="9657" w:h="12239" w:hSpace="141" w:wrap="around" w:vAnchor="text" w:hAnchor="page" w:x="1140" w:y="325"/>
        <w:pBdr>
          <w:top w:val="single" w:sz="6" w:space="1" w:color="auto"/>
          <w:left w:val="single" w:sz="6" w:space="1" w:color="auto"/>
          <w:bottom w:val="single" w:sz="6" w:space="1" w:color="auto"/>
          <w:right w:val="single" w:sz="6" w:space="1" w:color="auto"/>
        </w:pBdr>
      </w:pPr>
      <w:r>
        <w:fldChar w:fldCharType="begin">
          <w:ffData>
            <w:name w:val="Texte7"/>
            <w:enabled/>
            <w:calcOnExit w:val="0"/>
            <w:textInput/>
          </w:ffData>
        </w:fldChar>
      </w:r>
      <w:bookmarkStart w:id="20" w:name="Texte7"/>
      <w:r>
        <w:instrText xml:space="preserve"> </w:instrText>
      </w:r>
      <w:r w:rsidR="006B0F99">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20"/>
    </w:p>
    <w:p w14:paraId="291A78C4" w14:textId="77777777" w:rsidR="00593C3E" w:rsidRPr="00C2781C" w:rsidRDefault="00593C3E" w:rsidP="00593C3E">
      <w:pPr>
        <w:widowControl w:val="0"/>
        <w:pBdr>
          <w:top w:val="threeDEngrave" w:sz="12" w:space="1" w:color="auto"/>
          <w:left w:val="threeDEngrave" w:sz="12" w:space="4" w:color="auto"/>
          <w:bottom w:val="threeDEmboss" w:sz="12" w:space="1" w:color="auto"/>
          <w:right w:val="threeDEmboss" w:sz="12" w:space="4" w:color="auto"/>
        </w:pBdr>
        <w:shd w:val="clear" w:color="auto" w:fill="D9D9D9"/>
        <w:spacing w:after="0"/>
        <w:ind w:right="-113"/>
        <w:jc w:val="center"/>
        <w:rPr>
          <w:rFonts w:ascii="Calibri" w:hAnsi="Calibri"/>
          <w:b/>
          <w:smallCaps/>
          <w:sz w:val="32"/>
          <w:szCs w:val="32"/>
        </w:rPr>
      </w:pPr>
      <w:r w:rsidRPr="00C2781C">
        <w:rPr>
          <w:rFonts w:ascii="Calibri" w:hAnsi="Calibri"/>
          <w:b/>
          <w:smallCaps/>
          <w:sz w:val="32"/>
          <w:szCs w:val="32"/>
        </w:rPr>
        <w:lastRenderedPageBreak/>
        <w:t xml:space="preserve">Expérience préalable d’Encadrement sportif </w:t>
      </w:r>
    </w:p>
    <w:p w14:paraId="7797C26E" w14:textId="77777777" w:rsidR="00593C3E" w:rsidRPr="00C2781C" w:rsidRDefault="00593C3E" w:rsidP="00593C3E">
      <w:pPr>
        <w:widowControl w:val="0"/>
        <w:pBdr>
          <w:top w:val="threeDEngrave" w:sz="12" w:space="1" w:color="auto"/>
          <w:left w:val="threeDEngrave" w:sz="12" w:space="4" w:color="auto"/>
          <w:bottom w:val="threeDEmboss" w:sz="12" w:space="1" w:color="auto"/>
          <w:right w:val="threeDEmboss" w:sz="12" w:space="4" w:color="auto"/>
        </w:pBdr>
        <w:shd w:val="clear" w:color="auto" w:fill="D9D9D9"/>
        <w:spacing w:after="0"/>
        <w:ind w:right="-113"/>
        <w:jc w:val="center"/>
        <w:rPr>
          <w:rFonts w:ascii="Calibri" w:hAnsi="Calibri"/>
          <w:i/>
          <w:smallCaps/>
          <w:sz w:val="20"/>
          <w:szCs w:val="20"/>
        </w:rPr>
      </w:pPr>
      <w:r w:rsidRPr="00C2781C">
        <w:rPr>
          <w:rFonts w:ascii="Calibri" w:hAnsi="Calibri"/>
          <w:i/>
          <w:smallCaps/>
          <w:sz w:val="20"/>
          <w:szCs w:val="20"/>
        </w:rPr>
        <w:t>fournir autant d’attestations que besoin</w:t>
      </w:r>
    </w:p>
    <w:p w14:paraId="140ADDE4" w14:textId="77777777" w:rsidR="00593C3E" w:rsidRDefault="00593C3E" w:rsidP="00593C3E">
      <w:pPr>
        <w:spacing w:after="120" w:line="360" w:lineRule="auto"/>
        <w:rPr>
          <w:rFonts w:ascii="Calibri" w:hAnsi="Calibri"/>
          <w:sz w:val="22"/>
          <w:szCs w:val="22"/>
        </w:rPr>
      </w:pPr>
    </w:p>
    <w:p w14:paraId="7FEF24E7" w14:textId="77777777" w:rsidR="00264615" w:rsidRPr="00C2781C" w:rsidRDefault="00264615" w:rsidP="00264615">
      <w:pPr>
        <w:spacing w:after="120" w:line="360" w:lineRule="auto"/>
        <w:ind w:left="360"/>
        <w:rPr>
          <w:rFonts w:ascii="Calibri" w:hAnsi="Calibri"/>
          <w:i/>
          <w:sz w:val="22"/>
          <w:szCs w:val="22"/>
        </w:rPr>
      </w:pPr>
      <w:r w:rsidRPr="00C2781C">
        <w:rPr>
          <w:rFonts w:ascii="Calibri" w:hAnsi="Calibri"/>
          <w:sz w:val="22"/>
          <w:szCs w:val="22"/>
        </w:rPr>
        <w:t xml:space="preserve">Je, soussigné(e) </w:t>
      </w:r>
      <w:r w:rsidRPr="00C2781C">
        <w:rPr>
          <w:rFonts w:ascii="Calibri" w:hAnsi="Calibri"/>
          <w:sz w:val="22"/>
          <w:szCs w:val="22"/>
        </w:rPr>
        <w:sym w:font="Wingdings" w:char="F072"/>
      </w:r>
      <w:r w:rsidRPr="00C2781C">
        <w:rPr>
          <w:rFonts w:ascii="Calibri" w:hAnsi="Calibri"/>
          <w:sz w:val="22"/>
          <w:szCs w:val="22"/>
        </w:rPr>
        <w:t xml:space="preserve"> Mme  </w:t>
      </w:r>
      <w:r w:rsidRPr="00C2781C">
        <w:rPr>
          <w:rFonts w:ascii="Calibri" w:hAnsi="Calibri"/>
          <w:sz w:val="22"/>
          <w:szCs w:val="22"/>
        </w:rPr>
        <w:sym w:font="Wingdings" w:char="F072"/>
      </w:r>
      <w:r w:rsidRPr="00C2781C">
        <w:rPr>
          <w:rFonts w:ascii="Calibri" w:hAnsi="Calibri"/>
          <w:sz w:val="22"/>
          <w:szCs w:val="22"/>
        </w:rPr>
        <w:t xml:space="preserve"> Melle  </w:t>
      </w:r>
      <w:r w:rsidRPr="00C2781C">
        <w:rPr>
          <w:rFonts w:ascii="Calibri" w:hAnsi="Calibri"/>
          <w:sz w:val="22"/>
          <w:szCs w:val="22"/>
        </w:rPr>
        <w:sym w:font="Wingdings" w:char="F072"/>
      </w:r>
      <w:r w:rsidRPr="00C2781C">
        <w:rPr>
          <w:rFonts w:ascii="Calibri" w:hAnsi="Calibri"/>
          <w:sz w:val="22"/>
          <w:szCs w:val="22"/>
        </w:rPr>
        <w:t xml:space="preserve"> Mr  </w:t>
      </w:r>
      <w:r w:rsidRPr="00C2781C">
        <w:rPr>
          <w:rFonts w:ascii="Calibri" w:hAnsi="Calibri"/>
          <w:sz w:val="22"/>
          <w:szCs w:val="22"/>
        </w:rPr>
        <w:br/>
      </w:r>
      <w:r w:rsidRPr="00C2781C">
        <w:rPr>
          <w:rFonts w:ascii="Calibri" w:hAnsi="Calibri"/>
          <w:i/>
          <w:sz w:val="22"/>
          <w:szCs w:val="22"/>
        </w:rPr>
        <w:t xml:space="preserve">Nom et prénom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1467B126"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rPr>
        <w:t xml:space="preserve">Président(e) de l’association / Représentant de *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6903C2C3" w14:textId="77777777" w:rsidR="00264615" w:rsidRPr="00C2781C" w:rsidRDefault="00264615" w:rsidP="00264615">
      <w:pPr>
        <w:spacing w:after="120" w:line="360" w:lineRule="auto"/>
        <w:ind w:left="360"/>
        <w:rPr>
          <w:rFonts w:ascii="Calibri" w:hAnsi="Calibri"/>
          <w:sz w:val="22"/>
          <w:szCs w:val="22"/>
          <w:u w:val="single"/>
        </w:rPr>
      </w:pPr>
      <w:r w:rsidRPr="00C2781C">
        <w:rPr>
          <w:rFonts w:ascii="Calibri" w:hAnsi="Calibri"/>
          <w:sz w:val="22"/>
          <w:szCs w:val="22"/>
        </w:rPr>
        <w:t xml:space="preserve">Adresse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5053A960" w14:textId="77777777" w:rsidR="00264615" w:rsidRPr="00C2781C" w:rsidRDefault="00264615" w:rsidP="00264615">
      <w:pPr>
        <w:spacing w:after="120" w:line="360" w:lineRule="auto"/>
        <w:ind w:left="360"/>
        <w:rPr>
          <w:rFonts w:ascii="Calibri" w:hAnsi="Calibri"/>
          <w:sz w:val="22"/>
          <w:szCs w:val="22"/>
          <w:u w:val="single"/>
        </w:rPr>
      </w:pP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3495AF5A" w14:textId="77777777" w:rsidR="00264615" w:rsidRPr="00C2781C" w:rsidRDefault="00264615" w:rsidP="00264615">
      <w:pPr>
        <w:spacing w:after="120" w:line="360" w:lineRule="auto"/>
        <w:ind w:left="360"/>
        <w:rPr>
          <w:rFonts w:ascii="Calibri" w:hAnsi="Calibri"/>
          <w:sz w:val="22"/>
          <w:szCs w:val="22"/>
          <w:u w:val="single"/>
        </w:rPr>
      </w:pPr>
      <w:r w:rsidRPr="00C2781C">
        <w:rPr>
          <w:rFonts w:ascii="Calibri" w:hAnsi="Calibri"/>
          <w:sz w:val="22"/>
          <w:szCs w:val="22"/>
        </w:rPr>
        <w:t xml:space="preserve">Code postal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rPr>
        <w:t xml:space="preserve"> Commune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6D74E39D" w14:textId="77777777" w:rsidR="00264615" w:rsidRPr="00C2781C" w:rsidRDefault="00264615" w:rsidP="00264615">
      <w:pPr>
        <w:spacing w:after="120" w:line="360" w:lineRule="auto"/>
        <w:ind w:left="360"/>
        <w:rPr>
          <w:rFonts w:ascii="Calibri" w:hAnsi="Calibri"/>
          <w:sz w:val="22"/>
          <w:szCs w:val="22"/>
          <w:u w:val="single"/>
        </w:rPr>
      </w:pPr>
      <w:r w:rsidRPr="00C2781C">
        <w:rPr>
          <w:rFonts w:ascii="Calibri" w:hAnsi="Calibri"/>
          <w:sz w:val="22"/>
          <w:szCs w:val="22"/>
        </w:rPr>
        <w:t>N° d’affiliation à la FFH (si besoin)</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384CE8A9" w14:textId="77777777" w:rsidR="00264615" w:rsidRPr="00C2781C" w:rsidRDefault="00264615" w:rsidP="00264615">
      <w:pPr>
        <w:spacing w:after="120" w:line="360" w:lineRule="auto"/>
        <w:ind w:left="360"/>
        <w:rPr>
          <w:rFonts w:ascii="Calibri" w:hAnsi="Calibri"/>
          <w:sz w:val="20"/>
          <w:szCs w:val="20"/>
        </w:rPr>
      </w:pPr>
    </w:p>
    <w:p w14:paraId="79866126"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rPr>
        <w:t xml:space="preserve">Certifie que </w:t>
      </w:r>
      <w:r w:rsidRPr="00C2781C">
        <w:rPr>
          <w:rFonts w:ascii="Calibri" w:hAnsi="Calibri"/>
          <w:sz w:val="22"/>
          <w:szCs w:val="22"/>
        </w:rPr>
        <w:sym w:font="Wingdings" w:char="F072"/>
      </w:r>
      <w:r w:rsidRPr="00C2781C">
        <w:rPr>
          <w:rFonts w:ascii="Calibri" w:hAnsi="Calibri"/>
          <w:sz w:val="22"/>
          <w:szCs w:val="22"/>
        </w:rPr>
        <w:t xml:space="preserve"> Mme  </w:t>
      </w:r>
      <w:r w:rsidRPr="00C2781C">
        <w:rPr>
          <w:rFonts w:ascii="Calibri" w:hAnsi="Calibri"/>
          <w:sz w:val="22"/>
          <w:szCs w:val="22"/>
        </w:rPr>
        <w:sym w:font="Wingdings" w:char="F072"/>
      </w:r>
      <w:r w:rsidRPr="00C2781C">
        <w:rPr>
          <w:rFonts w:ascii="Calibri" w:hAnsi="Calibri"/>
          <w:sz w:val="22"/>
          <w:szCs w:val="22"/>
        </w:rPr>
        <w:t xml:space="preserve"> Melle  </w:t>
      </w:r>
      <w:r w:rsidRPr="00C2781C">
        <w:rPr>
          <w:rFonts w:ascii="Calibri" w:hAnsi="Calibri"/>
          <w:sz w:val="22"/>
          <w:szCs w:val="22"/>
        </w:rPr>
        <w:sym w:font="Wingdings" w:char="F072"/>
      </w:r>
      <w:r w:rsidRPr="00C2781C">
        <w:rPr>
          <w:rFonts w:ascii="Calibri" w:hAnsi="Calibri"/>
          <w:sz w:val="22"/>
          <w:szCs w:val="22"/>
        </w:rPr>
        <w:t xml:space="preserve"> Mr  </w:t>
      </w:r>
    </w:p>
    <w:p w14:paraId="3349F321"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i/>
          <w:sz w:val="22"/>
          <w:szCs w:val="22"/>
        </w:rPr>
        <w:t>Nom</w:t>
      </w:r>
      <w:r w:rsidRPr="00C2781C">
        <w:rPr>
          <w:rFonts w:ascii="Calibri" w:hAnsi="Calibri"/>
          <w:sz w:val="22"/>
          <w:szCs w:val="22"/>
        </w:rPr>
        <w:t xml:space="preserve"> </w:t>
      </w:r>
      <w:r w:rsidRPr="00C2781C">
        <w:rPr>
          <w:rFonts w:ascii="Calibri" w:hAnsi="Calibri"/>
          <w:i/>
          <w:sz w:val="22"/>
          <w:szCs w:val="22"/>
        </w:rPr>
        <w:t>et prénom</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37010A70"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rPr>
        <w:t xml:space="preserve">Né(e) le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rPr>
        <w:t xml:space="preserve"> à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3DFA2F2C" w14:textId="77777777" w:rsidR="00264615" w:rsidRPr="00C2781C" w:rsidRDefault="00264615" w:rsidP="00264615">
      <w:pPr>
        <w:spacing w:after="120" w:line="360" w:lineRule="auto"/>
        <w:ind w:left="360"/>
        <w:rPr>
          <w:rFonts w:ascii="Calibri" w:hAnsi="Calibri"/>
          <w:sz w:val="22"/>
          <w:szCs w:val="22"/>
          <w:u w:val="single"/>
        </w:rPr>
      </w:pPr>
      <w:r w:rsidRPr="00C2781C">
        <w:rPr>
          <w:rFonts w:ascii="Calibri" w:hAnsi="Calibri"/>
          <w:sz w:val="22"/>
          <w:szCs w:val="22"/>
        </w:rPr>
        <w:t xml:space="preserve">Demeurant à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41F08593"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43412308"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rPr>
        <w:t xml:space="preserve">Code postal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rPr>
        <w:t xml:space="preserve"> Commune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34E9C073" w14:textId="77777777" w:rsidR="00264615" w:rsidRPr="00C2781C" w:rsidRDefault="00264615" w:rsidP="00264615">
      <w:pPr>
        <w:spacing w:after="120" w:line="360" w:lineRule="auto"/>
        <w:ind w:left="360"/>
        <w:rPr>
          <w:rFonts w:ascii="Calibri" w:hAnsi="Calibri"/>
          <w:sz w:val="20"/>
          <w:szCs w:val="20"/>
        </w:rPr>
      </w:pPr>
    </w:p>
    <w:p w14:paraId="0688CDC1" w14:textId="77777777" w:rsidR="00264615" w:rsidRPr="00C2781C" w:rsidRDefault="00264615" w:rsidP="00264615">
      <w:pPr>
        <w:spacing w:after="120"/>
        <w:ind w:left="360"/>
        <w:rPr>
          <w:rFonts w:ascii="Calibri" w:hAnsi="Calibri"/>
          <w:sz w:val="22"/>
          <w:szCs w:val="22"/>
        </w:rPr>
      </w:pPr>
      <w:r w:rsidRPr="00C2781C">
        <w:rPr>
          <w:rFonts w:ascii="Calibri" w:hAnsi="Calibri"/>
          <w:sz w:val="22"/>
          <w:szCs w:val="22"/>
        </w:rPr>
        <w:t>A exercé la fonction de bénévole dans l’association / A été employé(e) dans l’entreprise *</w:t>
      </w:r>
    </w:p>
    <w:p w14:paraId="494A0DA6" w14:textId="77777777" w:rsidR="00264615" w:rsidRPr="00C2781C" w:rsidRDefault="00264615" w:rsidP="00264615">
      <w:pPr>
        <w:spacing w:after="120" w:line="360" w:lineRule="auto"/>
        <w:ind w:left="360"/>
        <w:rPr>
          <w:rFonts w:ascii="Calibri" w:hAnsi="Calibri"/>
          <w:sz w:val="22"/>
          <w:szCs w:val="22"/>
          <w:u w:val="single"/>
        </w:rPr>
      </w:pPr>
      <w:r w:rsidRPr="00C2781C">
        <w:rPr>
          <w:rFonts w:ascii="Calibri" w:hAnsi="Calibri"/>
          <w:sz w:val="22"/>
          <w:szCs w:val="22"/>
        </w:rPr>
        <w:t xml:space="preserve">Nature des fonctions exercées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38FA7D69"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7CA9F264"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rPr>
        <w:t xml:space="preserve">Du (jour/mois/année)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rPr>
        <w:t xml:space="preserve"> Au (jour/mois/année)</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1EC4F0F3"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rPr>
        <w:t xml:space="preserve">Nombre total d’heures effectuées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045C4F41" w14:textId="77777777" w:rsidR="00264615" w:rsidRPr="00C2781C" w:rsidRDefault="00264615" w:rsidP="00264615">
      <w:pPr>
        <w:spacing w:after="120" w:line="360" w:lineRule="auto"/>
        <w:ind w:left="360"/>
        <w:rPr>
          <w:rFonts w:ascii="Calibri" w:hAnsi="Calibri"/>
          <w:sz w:val="22"/>
          <w:szCs w:val="22"/>
        </w:rPr>
      </w:pPr>
    </w:p>
    <w:p w14:paraId="64593432"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rPr>
        <w:t>J’atteste sur l’honneur l’exactitude des renseignements fournis dans cette attestation</w:t>
      </w:r>
    </w:p>
    <w:p w14:paraId="4D345C39" w14:textId="77777777" w:rsidR="00264615" w:rsidRPr="00C2781C" w:rsidRDefault="00264615" w:rsidP="00264615">
      <w:pPr>
        <w:spacing w:after="120" w:line="360" w:lineRule="auto"/>
        <w:ind w:left="360"/>
        <w:rPr>
          <w:rFonts w:ascii="Calibri" w:hAnsi="Calibri"/>
          <w:sz w:val="22"/>
          <w:szCs w:val="22"/>
          <w:u w:val="single"/>
        </w:rPr>
      </w:pPr>
      <w:r w:rsidRPr="00C2781C">
        <w:rPr>
          <w:rFonts w:ascii="Calibri" w:hAnsi="Calibri"/>
          <w:sz w:val="22"/>
          <w:szCs w:val="22"/>
        </w:rPr>
        <w:t xml:space="preserve">Fait à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rPr>
        <w:t xml:space="preserve"> le </w:t>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r w:rsidRPr="00C2781C">
        <w:rPr>
          <w:rFonts w:ascii="Calibri" w:hAnsi="Calibri"/>
          <w:sz w:val="22"/>
          <w:szCs w:val="22"/>
          <w:u w:val="single"/>
        </w:rPr>
        <w:tab/>
      </w:r>
    </w:p>
    <w:p w14:paraId="6CC2CC6C" w14:textId="77777777" w:rsidR="00264615" w:rsidRPr="00C2781C" w:rsidRDefault="00264615" w:rsidP="00264615">
      <w:pPr>
        <w:spacing w:after="120" w:line="360" w:lineRule="auto"/>
        <w:ind w:left="360"/>
        <w:rPr>
          <w:rFonts w:ascii="Calibri" w:hAnsi="Calibri"/>
          <w:sz w:val="22"/>
          <w:szCs w:val="22"/>
        </w:rPr>
      </w:pPr>
      <w:r w:rsidRPr="00C2781C">
        <w:rPr>
          <w:rFonts w:ascii="Calibri" w:hAnsi="Calibri"/>
          <w:sz w:val="22"/>
          <w:szCs w:val="22"/>
        </w:rPr>
        <w:t>Cachet et signature du Président(e) / Structure et signature de son représentant *</w:t>
      </w:r>
    </w:p>
    <w:p w14:paraId="082943A6" w14:textId="77777777" w:rsidR="00264615" w:rsidRPr="00C2781C" w:rsidRDefault="00264615" w:rsidP="00264615">
      <w:pPr>
        <w:spacing w:after="120" w:line="360" w:lineRule="auto"/>
        <w:ind w:left="360"/>
        <w:rPr>
          <w:rFonts w:ascii="Calibri" w:hAnsi="Calibri"/>
          <w:sz w:val="16"/>
          <w:szCs w:val="16"/>
        </w:rPr>
      </w:pPr>
    </w:p>
    <w:p w14:paraId="3214E6E3" w14:textId="77777777" w:rsidR="00264615" w:rsidRPr="00C2781C" w:rsidRDefault="00264615" w:rsidP="00264615">
      <w:pPr>
        <w:spacing w:after="120" w:line="360" w:lineRule="auto"/>
        <w:ind w:left="360"/>
        <w:rPr>
          <w:rFonts w:ascii="Calibri" w:hAnsi="Calibri"/>
          <w:i/>
          <w:sz w:val="22"/>
          <w:szCs w:val="22"/>
        </w:rPr>
      </w:pPr>
      <w:r w:rsidRPr="00C2781C">
        <w:rPr>
          <w:rFonts w:ascii="Calibri" w:hAnsi="Calibri"/>
          <w:sz w:val="22"/>
          <w:szCs w:val="22"/>
        </w:rPr>
        <w:t xml:space="preserve">* </w:t>
      </w:r>
      <w:r w:rsidRPr="00C2781C">
        <w:rPr>
          <w:rFonts w:ascii="Calibri" w:hAnsi="Calibri"/>
          <w:i/>
          <w:sz w:val="22"/>
          <w:szCs w:val="22"/>
        </w:rPr>
        <w:t>Rayer la mention inutile</w:t>
      </w:r>
    </w:p>
    <w:p w14:paraId="66EA530D" w14:textId="323DB721" w:rsidR="00264615" w:rsidRPr="00C2781C" w:rsidRDefault="00264615" w:rsidP="00264615">
      <w:pPr>
        <w:jc w:val="center"/>
        <w:rPr>
          <w:rFonts w:ascii="Calibri" w:hAnsi="Calibri"/>
          <w:b/>
          <w:i/>
          <w:sz w:val="22"/>
          <w:szCs w:val="22"/>
        </w:rPr>
      </w:pPr>
      <w:r w:rsidRPr="00C2781C">
        <w:rPr>
          <w:rFonts w:ascii="Calibri" w:hAnsi="Calibri"/>
          <w:b/>
          <w:i/>
          <w:sz w:val="22"/>
          <w:szCs w:val="22"/>
        </w:rPr>
        <w:t>Attention</w:t>
      </w:r>
      <w:r w:rsidR="008609D7">
        <w:rPr>
          <w:rFonts w:ascii="Calibri" w:hAnsi="Calibri"/>
          <w:b/>
          <w:i/>
          <w:sz w:val="22"/>
          <w:szCs w:val="22"/>
        </w:rPr>
        <w:t>,</w:t>
      </w:r>
      <w:r w:rsidRPr="00C2781C">
        <w:rPr>
          <w:rFonts w:ascii="Calibri" w:hAnsi="Calibri"/>
          <w:b/>
          <w:i/>
          <w:sz w:val="22"/>
          <w:szCs w:val="22"/>
        </w:rPr>
        <w:t xml:space="preserve"> vous engagez votre responsabilité pour toutes les informations communiquées dans cette attestation. Le faux et usage de faux sont passibles d’amende et de peine d’emprisonnement.</w:t>
      </w:r>
    </w:p>
    <w:p w14:paraId="46810997" w14:textId="77777777" w:rsidR="00F35BA6" w:rsidRPr="00C2781C" w:rsidRDefault="00F35BA6">
      <w:pPr>
        <w:pBdr>
          <w:top w:val="single" w:sz="12" w:space="1" w:color="auto"/>
          <w:left w:val="single" w:sz="12" w:space="4" w:color="auto"/>
          <w:bottom w:val="single" w:sz="12" w:space="1" w:color="auto"/>
          <w:right w:val="single" w:sz="12" w:space="4" w:color="auto"/>
        </w:pBdr>
        <w:ind w:left="1134" w:right="1184"/>
        <w:jc w:val="center"/>
        <w:rPr>
          <w:rFonts w:ascii="Calibri" w:hAnsi="Calibri"/>
          <w:b/>
          <w:sz w:val="32"/>
        </w:rPr>
      </w:pPr>
    </w:p>
    <w:p w14:paraId="5F59C6F6" w14:textId="77777777" w:rsidR="00F35BA6" w:rsidRPr="00C2781C" w:rsidRDefault="00F35BA6">
      <w:pPr>
        <w:pBdr>
          <w:top w:val="single" w:sz="12" w:space="1" w:color="auto"/>
          <w:left w:val="single" w:sz="12" w:space="4" w:color="auto"/>
          <w:bottom w:val="single" w:sz="12" w:space="1" w:color="auto"/>
          <w:right w:val="single" w:sz="12" w:space="4" w:color="auto"/>
        </w:pBdr>
        <w:ind w:left="1134" w:right="1184"/>
        <w:jc w:val="center"/>
        <w:rPr>
          <w:rFonts w:ascii="Calibri" w:hAnsi="Calibri"/>
          <w:sz w:val="32"/>
        </w:rPr>
      </w:pPr>
      <w:r w:rsidRPr="00C2781C">
        <w:rPr>
          <w:rFonts w:ascii="Calibri" w:hAnsi="Calibri"/>
          <w:b/>
          <w:sz w:val="32"/>
        </w:rPr>
        <w:t>CERTIFICAT</w:t>
      </w:r>
      <w:r w:rsidRPr="00C2781C">
        <w:rPr>
          <w:rFonts w:ascii="Calibri" w:hAnsi="Calibri"/>
          <w:sz w:val="32"/>
        </w:rPr>
        <w:t xml:space="preserve"> </w:t>
      </w:r>
      <w:r w:rsidRPr="00C2781C">
        <w:rPr>
          <w:rFonts w:ascii="Calibri" w:hAnsi="Calibri"/>
          <w:b/>
          <w:sz w:val="32"/>
        </w:rPr>
        <w:t>MÉDICAL</w:t>
      </w:r>
    </w:p>
    <w:p w14:paraId="1232B4CB" w14:textId="77777777" w:rsidR="00F35BA6" w:rsidRPr="00C2781C" w:rsidRDefault="00F35BA6">
      <w:pPr>
        <w:pBdr>
          <w:top w:val="single" w:sz="12" w:space="1" w:color="auto"/>
          <w:left w:val="single" w:sz="12" w:space="4" w:color="auto"/>
          <w:bottom w:val="single" w:sz="12" w:space="1" w:color="auto"/>
          <w:right w:val="single" w:sz="12" w:space="4" w:color="auto"/>
        </w:pBdr>
        <w:ind w:left="1134" w:right="1184"/>
        <w:jc w:val="center"/>
        <w:rPr>
          <w:rFonts w:ascii="Calibri" w:hAnsi="Calibri"/>
          <w:sz w:val="32"/>
        </w:rPr>
      </w:pPr>
    </w:p>
    <w:p w14:paraId="3E4E9907" w14:textId="77777777" w:rsidR="00F35BA6" w:rsidRPr="00C2781C" w:rsidRDefault="00F35BA6">
      <w:pPr>
        <w:jc w:val="center"/>
        <w:rPr>
          <w:rFonts w:ascii="Calibri" w:hAnsi="Calibri"/>
          <w:sz w:val="32"/>
        </w:rPr>
      </w:pPr>
    </w:p>
    <w:p w14:paraId="77F47EB7" w14:textId="77777777" w:rsidR="00F35BA6" w:rsidRPr="00C2781C" w:rsidRDefault="00F35BA6" w:rsidP="00872393">
      <w:pPr>
        <w:rPr>
          <w:rFonts w:ascii="Calibri" w:hAnsi="Calibri"/>
        </w:rPr>
      </w:pPr>
    </w:p>
    <w:p w14:paraId="79AE2F9C" w14:textId="77777777" w:rsidR="00F35BA6" w:rsidRPr="00C2781C" w:rsidRDefault="00F35BA6">
      <w:pPr>
        <w:jc w:val="center"/>
        <w:rPr>
          <w:rFonts w:ascii="Calibri" w:hAnsi="Calibri"/>
        </w:rPr>
      </w:pPr>
    </w:p>
    <w:p w14:paraId="2A655AB3" w14:textId="77777777" w:rsidR="00F35BA6" w:rsidRPr="00C2781C" w:rsidRDefault="00F35BA6">
      <w:pPr>
        <w:tabs>
          <w:tab w:val="left" w:leader="dot" w:pos="9639"/>
        </w:tabs>
        <w:spacing w:line="480" w:lineRule="auto"/>
        <w:ind w:left="23"/>
        <w:jc w:val="both"/>
        <w:rPr>
          <w:rFonts w:ascii="Calibri" w:hAnsi="Calibri"/>
        </w:rPr>
      </w:pPr>
      <w:r w:rsidRPr="00C2781C">
        <w:rPr>
          <w:rFonts w:ascii="Calibri" w:hAnsi="Calibri"/>
        </w:rPr>
        <w:t xml:space="preserve">Je soussigné(e) </w:t>
      </w:r>
      <w:r w:rsidRPr="00C2781C">
        <w:rPr>
          <w:rFonts w:ascii="Calibri" w:hAnsi="Calibri"/>
        </w:rPr>
        <w:tab/>
      </w:r>
    </w:p>
    <w:p w14:paraId="0D555594" w14:textId="77777777" w:rsidR="00F35BA6" w:rsidRPr="00C2781C" w:rsidRDefault="00F35BA6">
      <w:pPr>
        <w:spacing w:line="480" w:lineRule="auto"/>
        <w:ind w:left="40"/>
        <w:jc w:val="both"/>
        <w:rPr>
          <w:rFonts w:ascii="Calibri" w:hAnsi="Calibri"/>
        </w:rPr>
      </w:pPr>
      <w:r w:rsidRPr="00C2781C">
        <w:rPr>
          <w:rFonts w:ascii="Calibri" w:hAnsi="Calibri"/>
        </w:rPr>
        <w:t>Docteur en Médecine,</w:t>
      </w:r>
    </w:p>
    <w:p w14:paraId="1DC0CC5C" w14:textId="77777777" w:rsidR="00F35BA6" w:rsidRPr="00C2781C" w:rsidRDefault="00F35BA6">
      <w:pPr>
        <w:spacing w:line="480" w:lineRule="auto"/>
        <w:ind w:left="23"/>
        <w:jc w:val="both"/>
        <w:rPr>
          <w:rFonts w:ascii="Calibri" w:hAnsi="Calibri"/>
        </w:rPr>
      </w:pPr>
      <w:proofErr w:type="gramStart"/>
      <w:r w:rsidRPr="00C2781C">
        <w:rPr>
          <w:rFonts w:ascii="Calibri" w:hAnsi="Calibri"/>
        </w:rPr>
        <w:t>certifie</w:t>
      </w:r>
      <w:proofErr w:type="gramEnd"/>
      <w:r w:rsidRPr="00C2781C">
        <w:rPr>
          <w:rFonts w:ascii="Calibri" w:hAnsi="Calibri"/>
        </w:rPr>
        <w:t xml:space="preserve"> avoir examiné ce jour,</w:t>
      </w:r>
    </w:p>
    <w:p w14:paraId="086CA4BD" w14:textId="77777777" w:rsidR="00F35BA6" w:rsidRPr="00C2781C" w:rsidRDefault="00F35BA6">
      <w:pPr>
        <w:tabs>
          <w:tab w:val="left" w:leader="dot" w:pos="9639"/>
        </w:tabs>
        <w:spacing w:line="480" w:lineRule="auto"/>
        <w:ind w:left="23"/>
        <w:jc w:val="both"/>
        <w:rPr>
          <w:rFonts w:ascii="Calibri" w:hAnsi="Calibri"/>
        </w:rPr>
      </w:pPr>
      <w:r w:rsidRPr="00C2781C">
        <w:rPr>
          <w:rFonts w:ascii="Calibri" w:hAnsi="Calibri"/>
        </w:rPr>
        <w:t xml:space="preserve">Mme - Melle - M. </w:t>
      </w:r>
      <w:r w:rsidRPr="00C2781C">
        <w:rPr>
          <w:rFonts w:ascii="Calibri" w:hAnsi="Calibri"/>
        </w:rPr>
        <w:tab/>
      </w:r>
    </w:p>
    <w:p w14:paraId="4AF8ACCB" w14:textId="77777777" w:rsidR="00F35BA6" w:rsidRPr="00C2781C" w:rsidRDefault="00F35BA6">
      <w:pPr>
        <w:pStyle w:val="Corpsdetexte"/>
        <w:spacing w:line="480" w:lineRule="auto"/>
        <w:rPr>
          <w:rFonts w:ascii="Calibri" w:hAnsi="Calibri"/>
          <w:b/>
        </w:rPr>
      </w:pPr>
      <w:proofErr w:type="gramStart"/>
      <w:r w:rsidRPr="00C2781C">
        <w:rPr>
          <w:rFonts w:ascii="Calibri" w:hAnsi="Calibri"/>
        </w:rPr>
        <w:t>et</w:t>
      </w:r>
      <w:proofErr w:type="gramEnd"/>
      <w:r w:rsidRPr="00C2781C">
        <w:rPr>
          <w:rFonts w:ascii="Calibri" w:hAnsi="Calibri"/>
        </w:rPr>
        <w:t xml:space="preserve"> avoir constaté que l’intéressé(e) ne présente pas de contre-indication à la pratique et l’encadrement des ACTIVITÉS SPORTIVES.</w:t>
      </w:r>
    </w:p>
    <w:p w14:paraId="4109C22F" w14:textId="77777777" w:rsidR="00F35BA6" w:rsidRPr="00C2781C" w:rsidRDefault="00F35BA6">
      <w:pPr>
        <w:spacing w:line="480" w:lineRule="auto"/>
        <w:rPr>
          <w:rFonts w:ascii="Calibri" w:hAnsi="Calibri"/>
        </w:rPr>
      </w:pPr>
    </w:p>
    <w:p w14:paraId="2E6B6821" w14:textId="77777777" w:rsidR="00F35BA6" w:rsidRPr="00C2781C" w:rsidRDefault="00F35BA6" w:rsidP="00872393">
      <w:pPr>
        <w:spacing w:line="480" w:lineRule="auto"/>
        <w:rPr>
          <w:rFonts w:ascii="Calibri" w:hAnsi="Calibri"/>
          <w:b/>
        </w:rPr>
      </w:pPr>
    </w:p>
    <w:p w14:paraId="698698C5" w14:textId="77777777" w:rsidR="00F35BA6" w:rsidRPr="00C2781C" w:rsidRDefault="00F35BA6">
      <w:pPr>
        <w:spacing w:line="480" w:lineRule="auto"/>
        <w:ind w:left="5670"/>
        <w:rPr>
          <w:rFonts w:ascii="Calibri" w:hAnsi="Calibri"/>
        </w:rPr>
      </w:pPr>
      <w:r w:rsidRPr="00C2781C">
        <w:rPr>
          <w:rFonts w:ascii="Calibri" w:hAnsi="Calibri"/>
        </w:rPr>
        <w:t>Fait à ................................,</w:t>
      </w:r>
    </w:p>
    <w:p w14:paraId="6B9FB526" w14:textId="77777777" w:rsidR="00F35BA6" w:rsidRPr="00C2781C" w:rsidRDefault="00F35BA6">
      <w:pPr>
        <w:ind w:left="5670"/>
        <w:rPr>
          <w:rFonts w:ascii="Calibri" w:hAnsi="Calibri"/>
        </w:rPr>
      </w:pPr>
      <w:proofErr w:type="gramStart"/>
      <w:r w:rsidRPr="00C2781C">
        <w:rPr>
          <w:rFonts w:ascii="Calibri" w:hAnsi="Calibri"/>
        </w:rPr>
        <w:t>le</w:t>
      </w:r>
      <w:proofErr w:type="gramEnd"/>
      <w:r w:rsidRPr="00C2781C">
        <w:rPr>
          <w:rFonts w:ascii="Calibri" w:hAnsi="Calibri"/>
        </w:rPr>
        <w:t xml:space="preserve"> ......................................</w:t>
      </w:r>
    </w:p>
    <w:p w14:paraId="68F56F1C" w14:textId="77777777" w:rsidR="00F35BA6" w:rsidRPr="00C2781C" w:rsidRDefault="00F35BA6">
      <w:pPr>
        <w:ind w:left="5670"/>
        <w:rPr>
          <w:rFonts w:ascii="Calibri" w:hAnsi="Calibri"/>
        </w:rPr>
      </w:pPr>
    </w:p>
    <w:p w14:paraId="2AB46C33" w14:textId="77777777" w:rsidR="00F35BA6" w:rsidRPr="00C2781C" w:rsidRDefault="00F35BA6">
      <w:pPr>
        <w:ind w:left="5670"/>
        <w:rPr>
          <w:rFonts w:ascii="Calibri" w:hAnsi="Calibri"/>
        </w:rPr>
      </w:pPr>
    </w:p>
    <w:p w14:paraId="66A7B100" w14:textId="77777777" w:rsidR="00F35BA6" w:rsidRPr="00C2781C" w:rsidRDefault="00F35BA6">
      <w:pPr>
        <w:ind w:left="5670"/>
        <w:rPr>
          <w:rFonts w:ascii="Calibri" w:hAnsi="Calibri"/>
        </w:rPr>
      </w:pPr>
      <w:r w:rsidRPr="00C2781C">
        <w:rPr>
          <w:rFonts w:ascii="Calibri" w:hAnsi="Calibri"/>
          <w:b/>
        </w:rPr>
        <w:t>Signature et cachet obligatoire</w:t>
      </w:r>
      <w:r w:rsidRPr="00C2781C">
        <w:rPr>
          <w:rFonts w:ascii="Calibri" w:hAnsi="Calibri"/>
        </w:rPr>
        <w:t xml:space="preserve"> : </w:t>
      </w:r>
    </w:p>
    <w:p w14:paraId="4A3E29FC" w14:textId="77777777" w:rsidR="00F35BA6" w:rsidRPr="00C2781C" w:rsidRDefault="00F35BA6">
      <w:pPr>
        <w:rPr>
          <w:rFonts w:ascii="Calibri" w:hAnsi="Calibri"/>
        </w:rPr>
      </w:pPr>
    </w:p>
    <w:p w14:paraId="4DDD9258" w14:textId="77777777" w:rsidR="00F35BA6" w:rsidRPr="00C2781C" w:rsidRDefault="00F35BA6">
      <w:pPr>
        <w:rPr>
          <w:rFonts w:ascii="Calibri" w:hAnsi="Calibri"/>
        </w:rPr>
      </w:pPr>
    </w:p>
    <w:p w14:paraId="48442617" w14:textId="77777777" w:rsidR="00F35BA6" w:rsidRPr="00C2781C" w:rsidRDefault="00F35BA6">
      <w:pPr>
        <w:rPr>
          <w:rFonts w:ascii="Calibri" w:hAnsi="Calibri"/>
        </w:rPr>
      </w:pPr>
    </w:p>
    <w:p w14:paraId="79761E50" w14:textId="77777777" w:rsidR="00F35BA6" w:rsidRDefault="00F35BA6">
      <w:pPr>
        <w:rPr>
          <w:rFonts w:ascii="Calibri" w:hAnsi="Calibri"/>
        </w:rPr>
      </w:pPr>
    </w:p>
    <w:p w14:paraId="7CDBD6E8" w14:textId="77777777" w:rsidR="00550987" w:rsidRDefault="00550987">
      <w:pPr>
        <w:rPr>
          <w:rFonts w:ascii="Calibri" w:hAnsi="Calibri"/>
        </w:rPr>
      </w:pPr>
    </w:p>
    <w:p w14:paraId="18D0881B" w14:textId="77777777" w:rsidR="00550987" w:rsidRPr="00C2781C" w:rsidRDefault="00550987">
      <w:pPr>
        <w:rPr>
          <w:rFonts w:ascii="Calibri" w:hAnsi="Calibri"/>
        </w:rPr>
      </w:pPr>
    </w:p>
    <w:p w14:paraId="4375DAB9" w14:textId="77777777" w:rsidR="00F35BA6" w:rsidRPr="00C2781C" w:rsidRDefault="00F35BA6" w:rsidP="00B30055">
      <w:pPr>
        <w:jc w:val="center"/>
        <w:rPr>
          <w:rFonts w:ascii="Calibri" w:hAnsi="Calibri"/>
          <w:b/>
          <w:sz w:val="28"/>
          <w:szCs w:val="28"/>
        </w:rPr>
      </w:pPr>
      <w:r w:rsidRPr="00C2781C">
        <w:rPr>
          <w:rFonts w:ascii="Calibri" w:hAnsi="Calibri"/>
          <w:b/>
          <w:sz w:val="28"/>
          <w:szCs w:val="28"/>
        </w:rPr>
        <w:lastRenderedPageBreak/>
        <w:t>ATTESTATION DE NATATION</w:t>
      </w:r>
    </w:p>
    <w:p w14:paraId="1B54C832" w14:textId="77777777" w:rsidR="00F35BA6" w:rsidRPr="00C2781C" w:rsidRDefault="00F35BA6" w:rsidP="00B30055">
      <w:pPr>
        <w:jc w:val="center"/>
        <w:rPr>
          <w:rFonts w:ascii="Calibri" w:hAnsi="Calibri"/>
          <w:b/>
          <w:sz w:val="28"/>
          <w:szCs w:val="28"/>
        </w:rPr>
      </w:pPr>
    </w:p>
    <w:p w14:paraId="1E90E99A" w14:textId="77777777" w:rsidR="00F35BA6" w:rsidRPr="00C2781C" w:rsidRDefault="00F35BA6" w:rsidP="00B30055">
      <w:pPr>
        <w:rPr>
          <w:rFonts w:ascii="Calibri" w:hAnsi="Calibri"/>
        </w:rPr>
      </w:pPr>
    </w:p>
    <w:p w14:paraId="385E7EB4" w14:textId="77777777" w:rsidR="00F35BA6" w:rsidRPr="00C2781C" w:rsidRDefault="00F35BA6" w:rsidP="00B30055">
      <w:pPr>
        <w:rPr>
          <w:rFonts w:ascii="Calibri" w:hAnsi="Calibri"/>
        </w:rPr>
      </w:pPr>
      <w:r w:rsidRPr="00C2781C">
        <w:rPr>
          <w:rFonts w:ascii="Calibri" w:hAnsi="Calibri"/>
        </w:rPr>
        <w:t>Je soussigné(e), (Nom et prénom) :</w:t>
      </w:r>
    </w:p>
    <w:p w14:paraId="1C2F9D5A" w14:textId="77777777" w:rsidR="00F35BA6" w:rsidRPr="00C2781C" w:rsidRDefault="00F35BA6" w:rsidP="00B30055">
      <w:pPr>
        <w:rPr>
          <w:rFonts w:ascii="Calibri" w:hAnsi="Calibri"/>
        </w:rPr>
      </w:pPr>
    </w:p>
    <w:p w14:paraId="69B456FE" w14:textId="77777777" w:rsidR="00F35BA6" w:rsidRPr="00C2781C" w:rsidRDefault="00F35BA6" w:rsidP="00B30055">
      <w:pPr>
        <w:rPr>
          <w:rFonts w:ascii="Calibri" w:hAnsi="Calibri"/>
        </w:rPr>
      </w:pPr>
      <w:r w:rsidRPr="00C2781C">
        <w:rPr>
          <w:rFonts w:ascii="Calibri" w:hAnsi="Calibri"/>
        </w:rPr>
        <w:t>……………………………………………………………………………………………………………….</w:t>
      </w:r>
    </w:p>
    <w:p w14:paraId="467A2B2F" w14:textId="77777777" w:rsidR="00F35BA6" w:rsidRPr="00C2781C" w:rsidRDefault="00F35BA6" w:rsidP="00B30055">
      <w:pPr>
        <w:rPr>
          <w:rFonts w:ascii="Calibri" w:hAnsi="Calibri"/>
        </w:rPr>
      </w:pPr>
    </w:p>
    <w:p w14:paraId="57D78CE7" w14:textId="77777777" w:rsidR="00F35BA6" w:rsidRPr="00C2781C" w:rsidRDefault="00F35BA6" w:rsidP="00B30055">
      <w:pPr>
        <w:rPr>
          <w:rFonts w:ascii="Calibri" w:hAnsi="Calibri"/>
        </w:rPr>
      </w:pPr>
      <w:proofErr w:type="gramStart"/>
      <w:r w:rsidRPr="00C2781C">
        <w:rPr>
          <w:rFonts w:ascii="Calibri" w:hAnsi="Calibri"/>
        </w:rPr>
        <w:t>titulaire</w:t>
      </w:r>
      <w:proofErr w:type="gramEnd"/>
      <w:r w:rsidRPr="00C2781C">
        <w:rPr>
          <w:rFonts w:ascii="Calibri" w:hAnsi="Calibri"/>
        </w:rPr>
        <w:t xml:space="preserve"> du diplôme (barrer la mention inutile) : B.E.E.S.A.N. – B.P.J.E.P.S.A.A.N. – M.N.S.</w:t>
      </w:r>
    </w:p>
    <w:p w14:paraId="03456A2A" w14:textId="77777777" w:rsidR="00F35BA6" w:rsidRPr="00C2781C" w:rsidRDefault="00F35BA6" w:rsidP="00B30055">
      <w:pPr>
        <w:rPr>
          <w:rFonts w:ascii="Calibri" w:hAnsi="Calibri"/>
        </w:rPr>
      </w:pPr>
    </w:p>
    <w:p w14:paraId="1906847C" w14:textId="77777777" w:rsidR="00F35BA6" w:rsidRPr="00C2781C" w:rsidRDefault="00F35BA6" w:rsidP="00B30055">
      <w:pPr>
        <w:rPr>
          <w:rFonts w:ascii="Calibri" w:hAnsi="Calibri"/>
        </w:rPr>
      </w:pPr>
      <w:r w:rsidRPr="00C2781C">
        <w:rPr>
          <w:rFonts w:ascii="Calibri" w:hAnsi="Calibri"/>
        </w:rPr>
        <w:t xml:space="preserve">N° du diplôme </w:t>
      </w:r>
      <w:proofErr w:type="gramStart"/>
      <w:r w:rsidRPr="00C2781C">
        <w:rPr>
          <w:rFonts w:ascii="Calibri" w:hAnsi="Calibri"/>
        </w:rPr>
        <w:t>: ……………………………………..</w:t>
      </w:r>
      <w:proofErr w:type="gramEnd"/>
    </w:p>
    <w:p w14:paraId="2A153782" w14:textId="77777777" w:rsidR="00F35BA6" w:rsidRPr="00C2781C" w:rsidRDefault="00F35BA6" w:rsidP="00B30055">
      <w:pPr>
        <w:rPr>
          <w:rFonts w:ascii="Calibri" w:hAnsi="Calibri"/>
        </w:rPr>
      </w:pPr>
    </w:p>
    <w:p w14:paraId="0AFF3206" w14:textId="77777777" w:rsidR="00F35BA6" w:rsidRPr="00C2781C" w:rsidRDefault="00F35BA6" w:rsidP="00B30055">
      <w:pPr>
        <w:rPr>
          <w:rFonts w:ascii="Calibri" w:hAnsi="Calibri"/>
        </w:rPr>
      </w:pPr>
      <w:proofErr w:type="gramStart"/>
      <w:r w:rsidRPr="00C2781C">
        <w:rPr>
          <w:rFonts w:ascii="Calibri" w:hAnsi="Calibri"/>
        </w:rPr>
        <w:t>atteste</w:t>
      </w:r>
      <w:proofErr w:type="gramEnd"/>
      <w:r w:rsidRPr="00C2781C">
        <w:rPr>
          <w:rFonts w:ascii="Calibri" w:hAnsi="Calibri"/>
        </w:rPr>
        <w:t xml:space="preserve"> que : </w:t>
      </w:r>
    </w:p>
    <w:p w14:paraId="7B2EC1B4" w14:textId="77777777" w:rsidR="00F35BA6" w:rsidRPr="00C2781C" w:rsidRDefault="00F35BA6" w:rsidP="00B30055">
      <w:pPr>
        <w:rPr>
          <w:rFonts w:ascii="Calibri" w:hAnsi="Calibri"/>
        </w:rPr>
      </w:pPr>
    </w:p>
    <w:p w14:paraId="4BCA1911" w14:textId="77777777" w:rsidR="00F35BA6" w:rsidRPr="00C2781C" w:rsidRDefault="00F35BA6" w:rsidP="00B30055">
      <w:pPr>
        <w:rPr>
          <w:rFonts w:ascii="Calibri" w:hAnsi="Calibri"/>
        </w:rPr>
      </w:pPr>
      <w:r w:rsidRPr="00C2781C">
        <w:rPr>
          <w:rFonts w:ascii="Calibri" w:hAnsi="Calibri"/>
        </w:rPr>
        <w:t xml:space="preserve">Mme – M. (Nom et prénom) </w:t>
      </w:r>
      <w:proofErr w:type="gramStart"/>
      <w:r w:rsidRPr="00C2781C">
        <w:rPr>
          <w:rFonts w:ascii="Calibri" w:hAnsi="Calibri"/>
        </w:rPr>
        <w:t>: …………………………………………………………………………….</w:t>
      </w:r>
      <w:proofErr w:type="gramEnd"/>
    </w:p>
    <w:p w14:paraId="233072A0" w14:textId="77777777" w:rsidR="00F35BA6" w:rsidRPr="00C2781C" w:rsidRDefault="00F35BA6" w:rsidP="00B30055">
      <w:pPr>
        <w:rPr>
          <w:rFonts w:ascii="Calibri" w:hAnsi="Calibri"/>
        </w:rPr>
      </w:pPr>
    </w:p>
    <w:p w14:paraId="14AA289D" w14:textId="77777777" w:rsidR="00F35BA6" w:rsidRPr="00C2781C" w:rsidRDefault="00F35BA6" w:rsidP="00B30055">
      <w:pPr>
        <w:rPr>
          <w:rFonts w:ascii="Calibri" w:hAnsi="Calibri"/>
        </w:rPr>
      </w:pPr>
      <w:proofErr w:type="gramStart"/>
      <w:r w:rsidRPr="00C2781C">
        <w:rPr>
          <w:rFonts w:ascii="Calibri" w:hAnsi="Calibri"/>
        </w:rPr>
        <w:t>a</w:t>
      </w:r>
      <w:proofErr w:type="gramEnd"/>
      <w:r w:rsidRPr="00C2781C">
        <w:rPr>
          <w:rFonts w:ascii="Calibri" w:hAnsi="Calibri"/>
        </w:rPr>
        <w:t xml:space="preserve"> satisfait sous mon contrôle aux épreuves suivantes : </w:t>
      </w:r>
    </w:p>
    <w:p w14:paraId="5EE4C342" w14:textId="77777777" w:rsidR="00F35BA6" w:rsidRPr="00C2781C" w:rsidRDefault="00F35BA6" w:rsidP="00B30055">
      <w:pPr>
        <w:rPr>
          <w:rFonts w:ascii="Calibri" w:hAnsi="Calibri"/>
        </w:rPr>
      </w:pPr>
    </w:p>
    <w:p w14:paraId="0923ABF9" w14:textId="77777777" w:rsidR="00F35BA6" w:rsidRPr="00C2781C" w:rsidRDefault="00F35BA6" w:rsidP="00F35BA6">
      <w:pPr>
        <w:pStyle w:val="Paragraphedeliste"/>
        <w:numPr>
          <w:ilvl w:val="0"/>
          <w:numId w:val="14"/>
        </w:numPr>
        <w:rPr>
          <w:rFonts w:ascii="Calibri" w:hAnsi="Calibri"/>
          <w:sz w:val="24"/>
          <w:szCs w:val="24"/>
        </w:rPr>
      </w:pPr>
      <w:r w:rsidRPr="00C2781C">
        <w:rPr>
          <w:rFonts w:ascii="Calibri" w:hAnsi="Calibri"/>
          <w:sz w:val="24"/>
          <w:szCs w:val="24"/>
        </w:rPr>
        <w:t>réalisation d'un parcours de 50 mètres en nage libre, avec départ plongé, et récupération lors des derniers 25 mètres d'un objet immergé à 2 mètres de profondeur.</w:t>
      </w:r>
    </w:p>
    <w:p w14:paraId="38891FA3" w14:textId="77777777" w:rsidR="00F35BA6" w:rsidRPr="00C2781C" w:rsidRDefault="00F35BA6" w:rsidP="00B30055">
      <w:pPr>
        <w:rPr>
          <w:rFonts w:ascii="Calibri" w:hAnsi="Calibri"/>
        </w:rPr>
      </w:pPr>
    </w:p>
    <w:p w14:paraId="7F8F822F" w14:textId="77777777" w:rsidR="00F35BA6" w:rsidRPr="00C2781C" w:rsidRDefault="00F35BA6" w:rsidP="00B30055">
      <w:pPr>
        <w:rPr>
          <w:rFonts w:ascii="Calibri" w:hAnsi="Calibri"/>
        </w:rPr>
      </w:pPr>
    </w:p>
    <w:p w14:paraId="3F823A56" w14:textId="77777777" w:rsidR="00F35BA6" w:rsidRPr="00C2781C" w:rsidRDefault="00F35BA6" w:rsidP="008D2004">
      <w:pPr>
        <w:jc w:val="right"/>
        <w:rPr>
          <w:rFonts w:ascii="Calibri" w:hAnsi="Calibri"/>
        </w:rPr>
      </w:pPr>
    </w:p>
    <w:p w14:paraId="0204D96D" w14:textId="77777777" w:rsidR="00F35BA6" w:rsidRPr="00C2781C" w:rsidRDefault="00F35BA6" w:rsidP="008D2004">
      <w:pPr>
        <w:jc w:val="right"/>
        <w:rPr>
          <w:rFonts w:ascii="Calibri" w:hAnsi="Calibri"/>
        </w:rPr>
      </w:pPr>
      <w:r w:rsidRPr="00C2781C">
        <w:rPr>
          <w:rFonts w:ascii="Calibri" w:hAnsi="Calibri"/>
        </w:rPr>
        <w:t>Fait à ……………………………… le ………………………………</w:t>
      </w:r>
    </w:p>
    <w:p w14:paraId="0F15D875" w14:textId="77777777" w:rsidR="00F35BA6" w:rsidRPr="00C2781C" w:rsidRDefault="00F35BA6" w:rsidP="008D2004">
      <w:pPr>
        <w:jc w:val="right"/>
        <w:rPr>
          <w:rFonts w:ascii="Calibri" w:hAnsi="Calibri"/>
        </w:rPr>
      </w:pPr>
    </w:p>
    <w:p w14:paraId="541DBA46" w14:textId="77777777" w:rsidR="00F35BA6" w:rsidRPr="00C2781C" w:rsidRDefault="00F35BA6" w:rsidP="008D2004">
      <w:pPr>
        <w:jc w:val="right"/>
        <w:rPr>
          <w:rFonts w:ascii="Calibri" w:hAnsi="Calibri"/>
        </w:rPr>
      </w:pPr>
      <w:r w:rsidRPr="00C2781C">
        <w:rPr>
          <w:rFonts w:ascii="Calibri" w:hAnsi="Calibri"/>
        </w:rPr>
        <w:t>Signature du maître nageur sauveteur et</w:t>
      </w:r>
    </w:p>
    <w:p w14:paraId="13800200" w14:textId="458C1E33" w:rsidR="003E4824" w:rsidRDefault="00F35BA6" w:rsidP="008D2004">
      <w:pPr>
        <w:jc w:val="right"/>
        <w:rPr>
          <w:rFonts w:ascii="Calibri" w:hAnsi="Calibri"/>
        </w:rPr>
      </w:pPr>
      <w:proofErr w:type="gramStart"/>
      <w:r w:rsidRPr="00C2781C">
        <w:rPr>
          <w:rFonts w:ascii="Calibri" w:hAnsi="Calibri"/>
        </w:rPr>
        <w:t>cachet</w:t>
      </w:r>
      <w:proofErr w:type="gramEnd"/>
      <w:r w:rsidRPr="00C2781C">
        <w:rPr>
          <w:rFonts w:ascii="Calibri" w:hAnsi="Calibri"/>
        </w:rPr>
        <w:t xml:space="preserve"> du centre nautique.</w:t>
      </w:r>
    </w:p>
    <w:p w14:paraId="5ACEAB3D" w14:textId="26BCC74A" w:rsidR="00F35BA6" w:rsidRPr="00C2781C" w:rsidRDefault="00F35BA6" w:rsidP="00550987">
      <w:pPr>
        <w:spacing w:after="0"/>
        <w:rPr>
          <w:rFonts w:ascii="Calibri" w:hAnsi="Calibri"/>
        </w:rPr>
      </w:pPr>
    </w:p>
    <w:sectPr w:rsidR="00F35BA6" w:rsidRPr="00C2781C" w:rsidSect="003015DC">
      <w:type w:val="continuous"/>
      <w:pgSz w:w="11900" w:h="16840"/>
      <w:pgMar w:top="1078" w:right="1268" w:bottom="709" w:left="1080"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0BA87" w14:textId="77777777" w:rsidR="003E3F84" w:rsidRDefault="003E3F84">
      <w:r>
        <w:separator/>
      </w:r>
    </w:p>
  </w:endnote>
  <w:endnote w:type="continuationSeparator" w:id="0">
    <w:p w14:paraId="669CDA98" w14:textId="77777777" w:rsidR="003E3F84" w:rsidRDefault="003E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Times-Roman">
    <w:altName w:val="Times"/>
    <w:panose1 w:val="00000000000000000000"/>
    <w:charset w:val="4D"/>
    <w:family w:val="auto"/>
    <w:notTrueType/>
    <w:pitch w:val="default"/>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auto"/>
    <w:pitch w:val="variable"/>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651A0" w14:textId="77777777" w:rsidR="003E3F84" w:rsidRDefault="003E3F8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A3DF6" w14:textId="0356FCFD" w:rsidR="003E3F84" w:rsidRDefault="003E3F84" w:rsidP="00264615">
    <w:pPr>
      <w:pStyle w:val="Pieddepage"/>
      <w:jc w:val="right"/>
      <w:rPr>
        <w:rFonts w:ascii="Calibri" w:hAnsi="Calibri"/>
        <w:sz w:val="18"/>
        <w:szCs w:val="18"/>
      </w:rPr>
    </w:pPr>
    <w:r w:rsidRPr="00DF2C0C">
      <w:rPr>
        <w:rFonts w:ascii="Calibri" w:hAnsi="Calibri"/>
        <w:sz w:val="18"/>
        <w:szCs w:val="18"/>
      </w:rPr>
      <w:t>DEJEPS</w:t>
    </w:r>
    <w:r>
      <w:rPr>
        <w:rFonts w:ascii="Calibri" w:hAnsi="Calibri"/>
        <w:sz w:val="18"/>
        <w:szCs w:val="18"/>
      </w:rPr>
      <w:t xml:space="preserve"> « Handisport » 2020-2021 -</w:t>
    </w:r>
    <w:r w:rsidRPr="00DF2C0C">
      <w:rPr>
        <w:rFonts w:ascii="Calibri" w:hAnsi="Calibri"/>
        <w:sz w:val="18"/>
        <w:szCs w:val="18"/>
      </w:rPr>
      <w:t xml:space="preserve"> Dossier d’inscription - </w:t>
    </w:r>
    <w:r w:rsidRPr="00DF2C0C">
      <w:rPr>
        <w:rStyle w:val="Numrodepage"/>
        <w:rFonts w:ascii="Calibri" w:hAnsi="Calibri"/>
        <w:sz w:val="18"/>
        <w:szCs w:val="18"/>
      </w:rPr>
      <w:fldChar w:fldCharType="begin"/>
    </w:r>
    <w:r w:rsidRPr="00DF2C0C">
      <w:rPr>
        <w:rStyle w:val="Numrodepage"/>
        <w:rFonts w:ascii="Calibri" w:hAnsi="Calibri"/>
        <w:sz w:val="18"/>
        <w:szCs w:val="18"/>
      </w:rPr>
      <w:instrText xml:space="preserve"> </w:instrText>
    </w:r>
    <w:r>
      <w:rPr>
        <w:rStyle w:val="Numrodepage"/>
        <w:rFonts w:ascii="Calibri" w:hAnsi="Calibri"/>
        <w:sz w:val="18"/>
        <w:szCs w:val="18"/>
      </w:rPr>
      <w:instrText>PAGE</w:instrText>
    </w:r>
    <w:r w:rsidRPr="00DF2C0C">
      <w:rPr>
        <w:rStyle w:val="Numrodepage"/>
        <w:rFonts w:ascii="Calibri" w:hAnsi="Calibri"/>
        <w:sz w:val="18"/>
        <w:szCs w:val="18"/>
      </w:rPr>
      <w:instrText xml:space="preserve"> </w:instrText>
    </w:r>
    <w:r w:rsidRPr="00DF2C0C">
      <w:rPr>
        <w:rStyle w:val="Numrodepage"/>
        <w:rFonts w:ascii="Calibri" w:hAnsi="Calibri"/>
        <w:sz w:val="18"/>
        <w:szCs w:val="18"/>
      </w:rPr>
      <w:fldChar w:fldCharType="separate"/>
    </w:r>
    <w:r w:rsidR="000F46E5">
      <w:rPr>
        <w:rStyle w:val="Numrodepage"/>
        <w:rFonts w:ascii="Calibri" w:hAnsi="Calibri"/>
        <w:noProof/>
        <w:sz w:val="18"/>
        <w:szCs w:val="18"/>
      </w:rPr>
      <w:t>11</w:t>
    </w:r>
    <w:r w:rsidRPr="00DF2C0C">
      <w:rPr>
        <w:rStyle w:val="Numrodepage"/>
        <w:rFonts w:ascii="Calibri" w:hAnsi="Calibri"/>
        <w:sz w:val="18"/>
        <w:szCs w:val="18"/>
      </w:rPr>
      <w:fldChar w:fldCharType="end"/>
    </w:r>
    <w:r w:rsidRPr="00DF2C0C">
      <w:rPr>
        <w:rStyle w:val="Numrodepage"/>
        <w:rFonts w:ascii="Calibri" w:hAnsi="Calibri"/>
        <w:sz w:val="18"/>
        <w:szCs w:val="18"/>
      </w:rPr>
      <w:t>/</w:t>
    </w:r>
    <w:r w:rsidRPr="00DF2C0C">
      <w:rPr>
        <w:rStyle w:val="Numrodepage"/>
        <w:rFonts w:ascii="Calibri" w:hAnsi="Calibri"/>
        <w:sz w:val="18"/>
        <w:szCs w:val="18"/>
      </w:rPr>
      <w:fldChar w:fldCharType="begin"/>
    </w:r>
    <w:r w:rsidRPr="00DF2C0C">
      <w:rPr>
        <w:rStyle w:val="Numrodepage"/>
        <w:rFonts w:ascii="Calibri" w:hAnsi="Calibri"/>
        <w:sz w:val="18"/>
        <w:szCs w:val="18"/>
      </w:rPr>
      <w:instrText xml:space="preserve"> </w:instrText>
    </w:r>
    <w:r>
      <w:rPr>
        <w:rStyle w:val="Numrodepage"/>
        <w:rFonts w:ascii="Calibri" w:hAnsi="Calibri"/>
        <w:sz w:val="18"/>
        <w:szCs w:val="18"/>
      </w:rPr>
      <w:instrText>NUMPAGES</w:instrText>
    </w:r>
    <w:r w:rsidRPr="00DF2C0C">
      <w:rPr>
        <w:rStyle w:val="Numrodepage"/>
        <w:rFonts w:ascii="Calibri" w:hAnsi="Calibri"/>
        <w:sz w:val="18"/>
        <w:szCs w:val="18"/>
      </w:rPr>
      <w:instrText xml:space="preserve"> </w:instrText>
    </w:r>
    <w:r w:rsidRPr="00DF2C0C">
      <w:rPr>
        <w:rStyle w:val="Numrodepage"/>
        <w:rFonts w:ascii="Calibri" w:hAnsi="Calibri"/>
        <w:sz w:val="18"/>
        <w:szCs w:val="18"/>
      </w:rPr>
      <w:fldChar w:fldCharType="separate"/>
    </w:r>
    <w:r w:rsidR="000F46E5">
      <w:rPr>
        <w:rStyle w:val="Numrodepage"/>
        <w:rFonts w:ascii="Calibri" w:hAnsi="Calibri"/>
        <w:noProof/>
        <w:sz w:val="18"/>
        <w:szCs w:val="18"/>
      </w:rPr>
      <w:t>16</w:t>
    </w:r>
    <w:r w:rsidRPr="00DF2C0C">
      <w:rPr>
        <w:rStyle w:val="Numrodepage"/>
        <w:rFonts w:ascii="Calibri" w:hAnsi="Calibri"/>
        <w:sz w:val="18"/>
        <w:szCs w:val="18"/>
      </w:rPr>
      <w:fldChar w:fldCharType="end"/>
    </w:r>
  </w:p>
  <w:p w14:paraId="6D77F45C" w14:textId="77777777" w:rsidR="003E3F84" w:rsidRDefault="003E3F84" w:rsidP="00264615">
    <w:pPr>
      <w:pStyle w:val="Pieddepage"/>
      <w:jc w:val="right"/>
      <w:rPr>
        <w:rFonts w:ascii="Calibri" w:hAnsi="Calibri"/>
        <w:sz w:val="18"/>
        <w:szCs w:val="18"/>
      </w:rPr>
    </w:pPr>
  </w:p>
  <w:p w14:paraId="2DE66023" w14:textId="77777777" w:rsidR="003E3F84" w:rsidRPr="00DF2C0C" w:rsidRDefault="003E3F84" w:rsidP="00264615">
    <w:pPr>
      <w:pStyle w:val="Pieddepage"/>
      <w:jc w:val="right"/>
      <w:rPr>
        <w:rFonts w:ascii="Calibri" w:hAnsi="Calibri"/>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B154B" w14:textId="77777777" w:rsidR="003E3F84" w:rsidRDefault="003E3F8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22D8D" w14:textId="77777777" w:rsidR="003E3F84" w:rsidRDefault="003E3F84">
      <w:r>
        <w:separator/>
      </w:r>
    </w:p>
  </w:footnote>
  <w:footnote w:type="continuationSeparator" w:id="0">
    <w:p w14:paraId="577A7C25" w14:textId="77777777" w:rsidR="003E3F84" w:rsidRDefault="003E3F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2AB2D" w14:textId="77777777" w:rsidR="003E3F84" w:rsidRDefault="003E3F8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2F95F" w14:textId="77777777" w:rsidR="003E3F84" w:rsidRDefault="003E3F84">
    <w:pPr>
      <w:pStyle w:val="En-tte"/>
    </w:pPr>
    <w:r>
      <w:rPr>
        <w:noProof/>
        <w:lang w:eastAsia="fr-FR"/>
      </w:rPr>
      <w:drawing>
        <wp:anchor distT="0" distB="0" distL="114300" distR="114300" simplePos="0" relativeHeight="251658240" behindDoc="1" locked="0" layoutInCell="1" allowOverlap="1" wp14:anchorId="18ED8462" wp14:editId="5525B1B9">
          <wp:simplePos x="0" y="0"/>
          <wp:positionH relativeFrom="column">
            <wp:posOffset>-685800</wp:posOffset>
          </wp:positionH>
          <wp:positionV relativeFrom="paragraph">
            <wp:posOffset>0</wp:posOffset>
          </wp:positionV>
          <wp:extent cx="7559040" cy="10689590"/>
          <wp:effectExtent l="0" t="0" r="10160" b="3810"/>
          <wp:wrapNone/>
          <wp:docPr id="12" name="Image 12" descr="CNFH page vertical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NFH page vertical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2B0C" w14:textId="77777777" w:rsidR="003E3F84" w:rsidRDefault="003E3F84">
    <w:pPr>
      <w:pStyle w:val="En-tte"/>
    </w:pPr>
    <w:r>
      <w:rPr>
        <w:noProof/>
        <w:lang w:eastAsia="fr-FR"/>
      </w:rPr>
      <w:drawing>
        <wp:anchor distT="0" distB="0" distL="114300" distR="114300" simplePos="0" relativeHeight="251657216" behindDoc="1" locked="0" layoutInCell="1" allowOverlap="1" wp14:anchorId="6F9F552C" wp14:editId="4E937C7C">
          <wp:simplePos x="0" y="0"/>
          <wp:positionH relativeFrom="column">
            <wp:posOffset>0</wp:posOffset>
          </wp:positionH>
          <wp:positionV relativeFrom="paragraph">
            <wp:posOffset>0</wp:posOffset>
          </wp:positionV>
          <wp:extent cx="7559040" cy="10689590"/>
          <wp:effectExtent l="0" t="0" r="10160" b="3810"/>
          <wp:wrapNone/>
          <wp:docPr id="8" name="Image 8" descr="CNFH page verti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NFH page verti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06545" w14:textId="77777777" w:rsidR="003E3F84" w:rsidRDefault="003E3F84">
    <w:pPr>
      <w:pStyle w:val="En-tte"/>
    </w:pPr>
    <w:r>
      <w:rPr>
        <w:noProof/>
        <w:lang w:eastAsia="fr-FR"/>
      </w:rPr>
      <w:drawing>
        <wp:inline distT="0" distB="0" distL="0" distR="0" wp14:anchorId="0B1B727F" wp14:editId="3704369F">
          <wp:extent cx="5905500" cy="8356600"/>
          <wp:effectExtent l="0" t="0" r="12700" b="0"/>
          <wp:docPr id="1" name="Image 1" descr="1_FFH s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FFH seu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0" cy="8356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B445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Titre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Titre4"/>
      <w:suff w:val="nothing"/>
      <w:lvlText w:val=""/>
      <w:lvlJc w:val="left"/>
      <w:pPr>
        <w:tabs>
          <w:tab w:val="num" w:pos="864"/>
        </w:tabs>
        <w:ind w:left="864" w:hanging="864"/>
      </w:pPr>
      <w:rPr>
        <w:rFonts w:cs="Times New Roman"/>
      </w:rPr>
    </w:lvl>
    <w:lvl w:ilvl="4">
      <w:start w:val="1"/>
      <w:numFmt w:val="none"/>
      <w:pStyle w:val="Titre5"/>
      <w:suff w:val="nothing"/>
      <w:lvlText w:val=""/>
      <w:lvlJc w:val="left"/>
      <w:pPr>
        <w:tabs>
          <w:tab w:val="num" w:pos="1008"/>
        </w:tabs>
        <w:ind w:left="1008" w:hanging="1008"/>
      </w:pPr>
      <w:rPr>
        <w:rFonts w:cs="Times New Roman"/>
      </w:rPr>
    </w:lvl>
    <w:lvl w:ilvl="5">
      <w:start w:val="1"/>
      <w:numFmt w:val="none"/>
      <w:pStyle w:val="Titre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Titre8"/>
      <w:suff w:val="nothing"/>
      <w:lvlText w:val=""/>
      <w:lvlJc w:val="left"/>
      <w:pPr>
        <w:tabs>
          <w:tab w:val="num" w:pos="1440"/>
        </w:tabs>
        <w:ind w:left="1440" w:hanging="1440"/>
      </w:pPr>
      <w:rPr>
        <w:rFonts w:cs="Times New Roman"/>
      </w:rPr>
    </w:lvl>
    <w:lvl w:ilvl="8">
      <w:start w:val="1"/>
      <w:numFmt w:val="none"/>
      <w:pStyle w:val="Titre9"/>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3">
    <w:nsid w:val="00000003"/>
    <w:multiLevelType w:val="singleLevel"/>
    <w:tmpl w:val="00000003"/>
    <w:name w:val="WW8Num2"/>
    <w:lvl w:ilvl="0">
      <w:numFmt w:val="bullet"/>
      <w:lvlText w:val=""/>
      <w:lvlJc w:val="left"/>
      <w:pPr>
        <w:tabs>
          <w:tab w:val="num" w:pos="1170"/>
        </w:tabs>
        <w:ind w:left="1170" w:hanging="450"/>
      </w:pPr>
      <w:rPr>
        <w:rFonts w:ascii="Wingdings" w:hAnsi="Wingdings"/>
      </w:rPr>
    </w:lvl>
  </w:abstractNum>
  <w:abstractNum w:abstractNumId="4">
    <w:nsid w:val="00000004"/>
    <w:multiLevelType w:val="singleLevel"/>
    <w:tmpl w:val="00000004"/>
    <w:name w:val="WW8Num3"/>
    <w:lvl w:ilvl="0">
      <w:start w:val="1"/>
      <w:numFmt w:val="bullet"/>
      <w:lvlText w:val=""/>
      <w:lvlJc w:val="left"/>
      <w:pPr>
        <w:tabs>
          <w:tab w:val="num" w:pos="360"/>
        </w:tabs>
        <w:ind w:left="360" w:hanging="360"/>
      </w:pPr>
      <w:rPr>
        <w:rFonts w:ascii="Wingdings" w:hAnsi="Wingdings"/>
        <w:sz w:val="24"/>
      </w:rPr>
    </w:lvl>
  </w:abstractNum>
  <w:abstractNum w:abstractNumId="5">
    <w:nsid w:val="00000005"/>
    <w:multiLevelType w:val="singleLevel"/>
    <w:tmpl w:val="00000005"/>
    <w:name w:val="WW8Num4"/>
    <w:lvl w:ilvl="0">
      <w:start w:val="1"/>
      <w:numFmt w:val="bullet"/>
      <w:lvlText w:val=""/>
      <w:lvlJc w:val="left"/>
      <w:pPr>
        <w:tabs>
          <w:tab w:val="num" w:pos="720"/>
        </w:tabs>
        <w:ind w:left="720" w:hanging="360"/>
      </w:pPr>
      <w:rPr>
        <w:rFonts w:ascii="Wingdings" w:hAnsi="Wingdings"/>
      </w:rPr>
    </w:lvl>
  </w:abstractNum>
  <w:abstractNum w:abstractNumId="6">
    <w:nsid w:val="0F5D06D5"/>
    <w:multiLevelType w:val="hybridMultilevel"/>
    <w:tmpl w:val="4B9652A4"/>
    <w:lvl w:ilvl="0" w:tplc="70F02A6E">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522756"/>
    <w:multiLevelType w:val="hybridMultilevel"/>
    <w:tmpl w:val="4970AEC2"/>
    <w:lvl w:ilvl="0" w:tplc="8028F638">
      <w:numFmt w:val="bullet"/>
      <w:lvlText w:val=""/>
      <w:lvlJc w:val="left"/>
      <w:pPr>
        <w:tabs>
          <w:tab w:val="num" w:pos="1170"/>
        </w:tabs>
        <w:ind w:left="1170" w:hanging="450"/>
      </w:pPr>
      <w:rPr>
        <w:rFonts w:ascii="Wingdings" w:eastAsia="Times New Roman" w:hAnsi="Wingdings"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nsid w:val="21CF2DED"/>
    <w:multiLevelType w:val="hybridMultilevel"/>
    <w:tmpl w:val="D4ECDFAE"/>
    <w:lvl w:ilvl="0" w:tplc="6D00357A">
      <w:numFmt w:val="bullet"/>
      <w:lvlText w:val="-"/>
      <w:lvlJc w:val="left"/>
      <w:pPr>
        <w:ind w:left="-207" w:hanging="360"/>
      </w:pPr>
      <w:rPr>
        <w:rFonts w:ascii="Cambria" w:eastAsia="Cambria" w:hAnsi="Cambria" w:cs="Times New Roman" w:hint="default"/>
      </w:rPr>
    </w:lvl>
    <w:lvl w:ilvl="1" w:tplc="040C0003">
      <w:start w:val="1"/>
      <w:numFmt w:val="bullet"/>
      <w:lvlText w:val="o"/>
      <w:lvlJc w:val="left"/>
      <w:pPr>
        <w:ind w:left="513" w:hanging="360"/>
      </w:pPr>
      <w:rPr>
        <w:rFonts w:ascii="Courier New" w:hAnsi="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9">
    <w:nsid w:val="2DAB3D97"/>
    <w:multiLevelType w:val="hybridMultilevel"/>
    <w:tmpl w:val="17EE5B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3033771"/>
    <w:multiLevelType w:val="singleLevel"/>
    <w:tmpl w:val="4C8E7250"/>
    <w:lvl w:ilvl="0">
      <w:numFmt w:val="bullet"/>
      <w:lvlText w:val=""/>
      <w:lvlJc w:val="left"/>
      <w:pPr>
        <w:tabs>
          <w:tab w:val="num" w:pos="1124"/>
        </w:tabs>
        <w:ind w:left="1124" w:hanging="840"/>
      </w:pPr>
      <w:rPr>
        <w:rFonts w:ascii="Wingdings" w:hAnsi="Wingdings" w:hint="default"/>
        <w:sz w:val="32"/>
      </w:rPr>
    </w:lvl>
  </w:abstractNum>
  <w:abstractNum w:abstractNumId="11">
    <w:nsid w:val="456E50E0"/>
    <w:multiLevelType w:val="hybridMultilevel"/>
    <w:tmpl w:val="A7E22AAE"/>
    <w:lvl w:ilvl="0" w:tplc="C1765A68">
      <w:start w:val="6"/>
      <w:numFmt w:val="bullet"/>
      <w:lvlText w:val="-"/>
      <w:lvlJc w:val="left"/>
      <w:pPr>
        <w:ind w:left="1528" w:hanging="820"/>
      </w:pPr>
      <w:rPr>
        <w:rFonts w:ascii="Calibri" w:eastAsia="Cambria" w:hAnsi="Calibri"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4DF570A3"/>
    <w:multiLevelType w:val="multilevel"/>
    <w:tmpl w:val="6BB0B406"/>
    <w:lvl w:ilvl="0">
      <w:start w:val="1"/>
      <w:numFmt w:val="bullet"/>
      <w:lvlText w:val=""/>
      <w:lvlJc w:val="left"/>
      <w:pPr>
        <w:tabs>
          <w:tab w:val="num" w:pos="-345"/>
        </w:tabs>
        <w:ind w:left="1418" w:hanging="284"/>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2323FD7"/>
    <w:multiLevelType w:val="hybridMultilevel"/>
    <w:tmpl w:val="AF6EC418"/>
    <w:lvl w:ilvl="0" w:tplc="90C20D46">
      <w:start w:val="1"/>
      <w:numFmt w:val="bullet"/>
      <w:lvlText w:val=""/>
      <w:lvlJc w:val="left"/>
      <w:pPr>
        <w:tabs>
          <w:tab w:val="num" w:pos="-345"/>
        </w:tabs>
        <w:ind w:left="1418" w:hanging="284"/>
      </w:pPr>
      <w:rPr>
        <w:rFonts w:ascii="Wingdings 2" w:hAnsi="Wingdings 2" w:hint="default"/>
        <w:color w:val="auto"/>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936650F"/>
    <w:multiLevelType w:val="singleLevel"/>
    <w:tmpl w:val="C1B4BCAE"/>
    <w:lvl w:ilvl="0">
      <w:start w:val="1"/>
      <w:numFmt w:val="bullet"/>
      <w:lvlText w:val=""/>
      <w:lvlJc w:val="left"/>
      <w:pPr>
        <w:tabs>
          <w:tab w:val="num" w:pos="360"/>
        </w:tabs>
        <w:ind w:left="360" w:hanging="360"/>
      </w:pPr>
      <w:rPr>
        <w:rFonts w:ascii="Wingdings" w:hAnsi="Wingdings" w:hint="default"/>
        <w:sz w:val="24"/>
      </w:rPr>
    </w:lvl>
  </w:abstractNum>
  <w:abstractNum w:abstractNumId="15">
    <w:nsid w:val="7CD413E0"/>
    <w:multiLevelType w:val="hybridMultilevel"/>
    <w:tmpl w:val="6BB0B406"/>
    <w:lvl w:ilvl="0" w:tplc="3366240A">
      <w:start w:val="1"/>
      <w:numFmt w:val="bullet"/>
      <w:lvlText w:val=""/>
      <w:lvlJc w:val="left"/>
      <w:pPr>
        <w:tabs>
          <w:tab w:val="num" w:pos="-345"/>
        </w:tabs>
        <w:ind w:left="1418" w:hanging="284"/>
      </w:pPr>
      <w:rPr>
        <w:rFonts w:ascii="Symbol" w:hAnsi="Symbol" w:hint="default"/>
        <w:color w:val="000000"/>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5"/>
  </w:num>
  <w:num w:numId="7">
    <w:abstractNumId w:val="12"/>
  </w:num>
  <w:num w:numId="8">
    <w:abstractNumId w:val="13"/>
  </w:num>
  <w:num w:numId="9">
    <w:abstractNumId w:val="14"/>
  </w:num>
  <w:num w:numId="10">
    <w:abstractNumId w:val="7"/>
  </w:num>
  <w:num w:numId="11">
    <w:abstractNumId w:val="8"/>
  </w:num>
  <w:num w:numId="12">
    <w:abstractNumId w:val="0"/>
  </w:num>
  <w:num w:numId="13">
    <w:abstractNumId w:val="10"/>
  </w:num>
  <w:num w:numId="14">
    <w:abstractNumId w:val="6"/>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trackedChanges" w:enforcement="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CF"/>
    <w:rsid w:val="00011619"/>
    <w:rsid w:val="00012222"/>
    <w:rsid w:val="00020F3E"/>
    <w:rsid w:val="0005409B"/>
    <w:rsid w:val="000547B6"/>
    <w:rsid w:val="00055C76"/>
    <w:rsid w:val="00060065"/>
    <w:rsid w:val="00060E43"/>
    <w:rsid w:val="0006140B"/>
    <w:rsid w:val="00067D85"/>
    <w:rsid w:val="00071CC2"/>
    <w:rsid w:val="00075C58"/>
    <w:rsid w:val="000811C3"/>
    <w:rsid w:val="000B0A98"/>
    <w:rsid w:val="000B51F1"/>
    <w:rsid w:val="000C4AE7"/>
    <w:rsid w:val="000F46E5"/>
    <w:rsid w:val="001021EE"/>
    <w:rsid w:val="00121513"/>
    <w:rsid w:val="00127FFD"/>
    <w:rsid w:val="00133DC7"/>
    <w:rsid w:val="00134079"/>
    <w:rsid w:val="001509E2"/>
    <w:rsid w:val="001530F8"/>
    <w:rsid w:val="001561E2"/>
    <w:rsid w:val="001728D3"/>
    <w:rsid w:val="001A66A2"/>
    <w:rsid w:val="001A730D"/>
    <w:rsid w:val="00202B53"/>
    <w:rsid w:val="00206BDE"/>
    <w:rsid w:val="00214A7E"/>
    <w:rsid w:val="0022514A"/>
    <w:rsid w:val="00226F6D"/>
    <w:rsid w:val="0022728D"/>
    <w:rsid w:val="0023129C"/>
    <w:rsid w:val="00264615"/>
    <w:rsid w:val="0028101C"/>
    <w:rsid w:val="00291E34"/>
    <w:rsid w:val="00296D7F"/>
    <w:rsid w:val="002A1B27"/>
    <w:rsid w:val="002B1F2F"/>
    <w:rsid w:val="002B2987"/>
    <w:rsid w:val="002B5A6F"/>
    <w:rsid w:val="002C4CEC"/>
    <w:rsid w:val="002E0428"/>
    <w:rsid w:val="003015DC"/>
    <w:rsid w:val="00310772"/>
    <w:rsid w:val="00313CA1"/>
    <w:rsid w:val="003178E9"/>
    <w:rsid w:val="00330A02"/>
    <w:rsid w:val="0034290D"/>
    <w:rsid w:val="00351BAE"/>
    <w:rsid w:val="00367227"/>
    <w:rsid w:val="003711A4"/>
    <w:rsid w:val="0037546F"/>
    <w:rsid w:val="00381278"/>
    <w:rsid w:val="00382068"/>
    <w:rsid w:val="003935DD"/>
    <w:rsid w:val="003A1F2A"/>
    <w:rsid w:val="003E3F84"/>
    <w:rsid w:val="003E4824"/>
    <w:rsid w:val="003F038A"/>
    <w:rsid w:val="003F0606"/>
    <w:rsid w:val="003F26A8"/>
    <w:rsid w:val="003F2F0A"/>
    <w:rsid w:val="004054F6"/>
    <w:rsid w:val="0041533E"/>
    <w:rsid w:val="00436B02"/>
    <w:rsid w:val="004537AC"/>
    <w:rsid w:val="00465873"/>
    <w:rsid w:val="00471469"/>
    <w:rsid w:val="00486116"/>
    <w:rsid w:val="00491492"/>
    <w:rsid w:val="00496DD4"/>
    <w:rsid w:val="004A2115"/>
    <w:rsid w:val="004B3A8D"/>
    <w:rsid w:val="004D79A9"/>
    <w:rsid w:val="004E636F"/>
    <w:rsid w:val="004F1D63"/>
    <w:rsid w:val="004F24F6"/>
    <w:rsid w:val="004F45DC"/>
    <w:rsid w:val="00507915"/>
    <w:rsid w:val="005111BB"/>
    <w:rsid w:val="005226F5"/>
    <w:rsid w:val="00531903"/>
    <w:rsid w:val="00535FC4"/>
    <w:rsid w:val="005435F1"/>
    <w:rsid w:val="0054745D"/>
    <w:rsid w:val="00550987"/>
    <w:rsid w:val="00552044"/>
    <w:rsid w:val="00556271"/>
    <w:rsid w:val="00593C3E"/>
    <w:rsid w:val="005A488F"/>
    <w:rsid w:val="005A74C9"/>
    <w:rsid w:val="00600AEE"/>
    <w:rsid w:val="00614FF3"/>
    <w:rsid w:val="00627C31"/>
    <w:rsid w:val="00651802"/>
    <w:rsid w:val="00655DFF"/>
    <w:rsid w:val="0065712A"/>
    <w:rsid w:val="00660C65"/>
    <w:rsid w:val="00690346"/>
    <w:rsid w:val="00691801"/>
    <w:rsid w:val="0069227C"/>
    <w:rsid w:val="006B0F99"/>
    <w:rsid w:val="006E76FB"/>
    <w:rsid w:val="00700371"/>
    <w:rsid w:val="007217D5"/>
    <w:rsid w:val="00741280"/>
    <w:rsid w:val="007453A7"/>
    <w:rsid w:val="0078611A"/>
    <w:rsid w:val="007919E6"/>
    <w:rsid w:val="007966F7"/>
    <w:rsid w:val="007B1F49"/>
    <w:rsid w:val="007C4490"/>
    <w:rsid w:val="007E15EF"/>
    <w:rsid w:val="007E2730"/>
    <w:rsid w:val="007E771C"/>
    <w:rsid w:val="008065BB"/>
    <w:rsid w:val="008156B3"/>
    <w:rsid w:val="008168D5"/>
    <w:rsid w:val="00821F45"/>
    <w:rsid w:val="00825407"/>
    <w:rsid w:val="008348E1"/>
    <w:rsid w:val="00837820"/>
    <w:rsid w:val="008455EC"/>
    <w:rsid w:val="00860735"/>
    <w:rsid w:val="008609D7"/>
    <w:rsid w:val="00863454"/>
    <w:rsid w:val="00867C69"/>
    <w:rsid w:val="00872393"/>
    <w:rsid w:val="00883189"/>
    <w:rsid w:val="008834E7"/>
    <w:rsid w:val="008962E7"/>
    <w:rsid w:val="008A34C7"/>
    <w:rsid w:val="008B2084"/>
    <w:rsid w:val="008B636F"/>
    <w:rsid w:val="008C42EA"/>
    <w:rsid w:val="008D2004"/>
    <w:rsid w:val="008D2B88"/>
    <w:rsid w:val="008D6146"/>
    <w:rsid w:val="008D7F23"/>
    <w:rsid w:val="008F62C2"/>
    <w:rsid w:val="00906DAE"/>
    <w:rsid w:val="00911193"/>
    <w:rsid w:val="00924DD5"/>
    <w:rsid w:val="0093045A"/>
    <w:rsid w:val="009336DE"/>
    <w:rsid w:val="009358C4"/>
    <w:rsid w:val="00937DFA"/>
    <w:rsid w:val="00994B1C"/>
    <w:rsid w:val="009A58CB"/>
    <w:rsid w:val="009C2346"/>
    <w:rsid w:val="009D7B0F"/>
    <w:rsid w:val="009E7322"/>
    <w:rsid w:val="009F3B7D"/>
    <w:rsid w:val="00A5617B"/>
    <w:rsid w:val="00A74AEA"/>
    <w:rsid w:val="00A81C82"/>
    <w:rsid w:val="00AA4C4C"/>
    <w:rsid w:val="00AB09A6"/>
    <w:rsid w:val="00AB7711"/>
    <w:rsid w:val="00AD4ADF"/>
    <w:rsid w:val="00AD558B"/>
    <w:rsid w:val="00AD6DB3"/>
    <w:rsid w:val="00AD78D1"/>
    <w:rsid w:val="00AE5D35"/>
    <w:rsid w:val="00AF6FA3"/>
    <w:rsid w:val="00B047D6"/>
    <w:rsid w:val="00B21600"/>
    <w:rsid w:val="00B22B86"/>
    <w:rsid w:val="00B23C1F"/>
    <w:rsid w:val="00B30055"/>
    <w:rsid w:val="00B30163"/>
    <w:rsid w:val="00B43C31"/>
    <w:rsid w:val="00B476D2"/>
    <w:rsid w:val="00B51EDD"/>
    <w:rsid w:val="00B66500"/>
    <w:rsid w:val="00B86990"/>
    <w:rsid w:val="00B916E9"/>
    <w:rsid w:val="00BA0BB7"/>
    <w:rsid w:val="00BA1B3C"/>
    <w:rsid w:val="00BC713D"/>
    <w:rsid w:val="00BF108D"/>
    <w:rsid w:val="00C063F8"/>
    <w:rsid w:val="00C2781C"/>
    <w:rsid w:val="00C307A8"/>
    <w:rsid w:val="00C43E86"/>
    <w:rsid w:val="00C44A42"/>
    <w:rsid w:val="00C45F27"/>
    <w:rsid w:val="00C514B8"/>
    <w:rsid w:val="00C54F03"/>
    <w:rsid w:val="00C658CE"/>
    <w:rsid w:val="00C66AB4"/>
    <w:rsid w:val="00C80934"/>
    <w:rsid w:val="00C930DB"/>
    <w:rsid w:val="00C97AE7"/>
    <w:rsid w:val="00CA196D"/>
    <w:rsid w:val="00CA37E8"/>
    <w:rsid w:val="00CB088B"/>
    <w:rsid w:val="00CC3A60"/>
    <w:rsid w:val="00CD145D"/>
    <w:rsid w:val="00CE2927"/>
    <w:rsid w:val="00CE32A1"/>
    <w:rsid w:val="00CE6D54"/>
    <w:rsid w:val="00CF5F87"/>
    <w:rsid w:val="00CF76C6"/>
    <w:rsid w:val="00D16E91"/>
    <w:rsid w:val="00D324EB"/>
    <w:rsid w:val="00D32BDC"/>
    <w:rsid w:val="00D434B5"/>
    <w:rsid w:val="00D46391"/>
    <w:rsid w:val="00D64326"/>
    <w:rsid w:val="00D70D45"/>
    <w:rsid w:val="00D710F7"/>
    <w:rsid w:val="00D724D6"/>
    <w:rsid w:val="00D93B29"/>
    <w:rsid w:val="00DD2953"/>
    <w:rsid w:val="00DD4107"/>
    <w:rsid w:val="00DE0EE8"/>
    <w:rsid w:val="00DE52F4"/>
    <w:rsid w:val="00DF4D84"/>
    <w:rsid w:val="00DF7982"/>
    <w:rsid w:val="00E0054B"/>
    <w:rsid w:val="00E02E67"/>
    <w:rsid w:val="00E03F9F"/>
    <w:rsid w:val="00E05F67"/>
    <w:rsid w:val="00E20E9B"/>
    <w:rsid w:val="00E37E33"/>
    <w:rsid w:val="00E44F61"/>
    <w:rsid w:val="00E47027"/>
    <w:rsid w:val="00E5344C"/>
    <w:rsid w:val="00E558CF"/>
    <w:rsid w:val="00E57B2E"/>
    <w:rsid w:val="00E74739"/>
    <w:rsid w:val="00EA6DBE"/>
    <w:rsid w:val="00EB7A88"/>
    <w:rsid w:val="00EC1975"/>
    <w:rsid w:val="00EC65A0"/>
    <w:rsid w:val="00ED52E6"/>
    <w:rsid w:val="00EE2835"/>
    <w:rsid w:val="00EE2B2F"/>
    <w:rsid w:val="00F00C24"/>
    <w:rsid w:val="00F0546F"/>
    <w:rsid w:val="00F34269"/>
    <w:rsid w:val="00F35BA6"/>
    <w:rsid w:val="00F533BB"/>
    <w:rsid w:val="00F53439"/>
    <w:rsid w:val="00F711F0"/>
    <w:rsid w:val="00FC05C0"/>
    <w:rsid w:val="00FF14F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A4BF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2" w:qFormat="1"/>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8DF"/>
    <w:pPr>
      <w:spacing w:after="200"/>
    </w:pPr>
    <w:rPr>
      <w:sz w:val="24"/>
      <w:szCs w:val="24"/>
      <w:lang w:eastAsia="en-US"/>
    </w:rPr>
  </w:style>
  <w:style w:type="paragraph" w:styleId="Titre1">
    <w:name w:val="heading 1"/>
    <w:basedOn w:val="Normal"/>
    <w:next w:val="Normal"/>
    <w:qFormat/>
    <w:rsid w:val="00DF2C0C"/>
    <w:pPr>
      <w:keepNext/>
      <w:numPr>
        <w:numId w:val="1"/>
      </w:numPr>
      <w:suppressAutoHyphens/>
      <w:spacing w:before="240" w:after="60"/>
      <w:outlineLvl w:val="0"/>
    </w:pPr>
    <w:rPr>
      <w:rFonts w:ascii="Arial" w:eastAsia="Times New Roman" w:hAnsi="Arial" w:cs="Arial"/>
      <w:b/>
      <w:bCs/>
      <w:kern w:val="1"/>
      <w:sz w:val="32"/>
      <w:szCs w:val="32"/>
      <w:lang w:eastAsia="ar-SA"/>
    </w:rPr>
  </w:style>
  <w:style w:type="paragraph" w:styleId="Titre4">
    <w:name w:val="heading 4"/>
    <w:basedOn w:val="Normal"/>
    <w:next w:val="Normal"/>
    <w:qFormat/>
    <w:rsid w:val="00DF2C0C"/>
    <w:pPr>
      <w:keepNext/>
      <w:numPr>
        <w:ilvl w:val="3"/>
        <w:numId w:val="1"/>
      </w:numPr>
      <w:suppressAutoHyphens/>
      <w:spacing w:before="240" w:after="60"/>
      <w:outlineLvl w:val="3"/>
    </w:pPr>
    <w:rPr>
      <w:rFonts w:ascii="Times New Roman" w:eastAsia="Times New Roman" w:hAnsi="Times New Roman"/>
      <w:b/>
      <w:bCs/>
      <w:sz w:val="28"/>
      <w:szCs w:val="28"/>
      <w:lang w:eastAsia="ar-SA"/>
    </w:rPr>
  </w:style>
  <w:style w:type="paragraph" w:styleId="Titre5">
    <w:name w:val="heading 5"/>
    <w:basedOn w:val="Normal"/>
    <w:next w:val="Normal"/>
    <w:qFormat/>
    <w:rsid w:val="00DF2C0C"/>
    <w:pPr>
      <w:numPr>
        <w:ilvl w:val="4"/>
        <w:numId w:val="1"/>
      </w:numPr>
      <w:suppressAutoHyphens/>
      <w:spacing w:before="240" w:after="60"/>
      <w:outlineLvl w:val="4"/>
    </w:pPr>
    <w:rPr>
      <w:rFonts w:ascii="Times New Roman" w:eastAsia="Times New Roman" w:hAnsi="Times New Roman"/>
      <w:b/>
      <w:bCs/>
      <w:i/>
      <w:iCs/>
      <w:sz w:val="26"/>
      <w:szCs w:val="26"/>
      <w:lang w:eastAsia="ar-SA"/>
    </w:rPr>
  </w:style>
  <w:style w:type="paragraph" w:styleId="Titre6">
    <w:name w:val="heading 6"/>
    <w:basedOn w:val="Normal"/>
    <w:next w:val="Normal"/>
    <w:qFormat/>
    <w:rsid w:val="00DF2C0C"/>
    <w:pPr>
      <w:numPr>
        <w:ilvl w:val="5"/>
        <w:numId w:val="1"/>
      </w:numPr>
      <w:suppressAutoHyphens/>
      <w:spacing w:before="240" w:after="60"/>
      <w:outlineLvl w:val="5"/>
    </w:pPr>
    <w:rPr>
      <w:rFonts w:ascii="Times New Roman" w:eastAsia="Times New Roman" w:hAnsi="Times New Roman"/>
      <w:b/>
      <w:bCs/>
      <w:sz w:val="22"/>
      <w:szCs w:val="22"/>
      <w:lang w:eastAsia="ar-SA"/>
    </w:rPr>
  </w:style>
  <w:style w:type="paragraph" w:styleId="Titre8">
    <w:name w:val="heading 8"/>
    <w:basedOn w:val="Normal"/>
    <w:next w:val="Normal"/>
    <w:qFormat/>
    <w:rsid w:val="00DF2C0C"/>
    <w:pPr>
      <w:numPr>
        <w:ilvl w:val="7"/>
        <w:numId w:val="1"/>
      </w:numPr>
      <w:suppressAutoHyphens/>
      <w:spacing w:before="240" w:after="60"/>
      <w:outlineLvl w:val="7"/>
    </w:pPr>
    <w:rPr>
      <w:rFonts w:ascii="Times New Roman" w:eastAsia="Times New Roman" w:hAnsi="Times New Roman"/>
      <w:i/>
      <w:iCs/>
      <w:lang w:eastAsia="ar-SA"/>
    </w:rPr>
  </w:style>
  <w:style w:type="paragraph" w:styleId="Titre9">
    <w:name w:val="heading 9"/>
    <w:basedOn w:val="Normal"/>
    <w:next w:val="Normal"/>
    <w:qFormat/>
    <w:rsid w:val="00DF2C0C"/>
    <w:pPr>
      <w:numPr>
        <w:ilvl w:val="8"/>
        <w:numId w:val="1"/>
      </w:numPr>
      <w:suppressAutoHyphens/>
      <w:spacing w:before="240" w:after="60"/>
      <w:outlineLvl w:val="8"/>
    </w:pPr>
    <w:rPr>
      <w:rFonts w:ascii="Arial" w:eastAsia="Times New Roman" w:hAnsi="Arial" w:cs="Arial"/>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58CF"/>
    <w:pPr>
      <w:tabs>
        <w:tab w:val="center" w:pos="4536"/>
        <w:tab w:val="right" w:pos="9072"/>
      </w:tabs>
      <w:spacing w:after="0"/>
    </w:pPr>
  </w:style>
  <w:style w:type="character" w:customStyle="1" w:styleId="En-tteCar">
    <w:name w:val="En-tête Car"/>
    <w:basedOn w:val="Policepardfaut"/>
    <w:link w:val="En-tte"/>
    <w:uiPriority w:val="99"/>
    <w:rsid w:val="00E558CF"/>
  </w:style>
  <w:style w:type="paragraph" w:styleId="Pieddepage">
    <w:name w:val="footer"/>
    <w:basedOn w:val="Normal"/>
    <w:link w:val="PieddepageCar"/>
    <w:uiPriority w:val="99"/>
    <w:unhideWhenUsed/>
    <w:rsid w:val="00E558CF"/>
    <w:pPr>
      <w:tabs>
        <w:tab w:val="center" w:pos="4536"/>
        <w:tab w:val="right" w:pos="9072"/>
      </w:tabs>
      <w:spacing w:after="0"/>
    </w:pPr>
  </w:style>
  <w:style w:type="character" w:customStyle="1" w:styleId="PieddepageCar">
    <w:name w:val="Pied de page Car"/>
    <w:basedOn w:val="Policepardfaut"/>
    <w:link w:val="Pieddepage"/>
    <w:uiPriority w:val="99"/>
    <w:rsid w:val="00E558CF"/>
  </w:style>
  <w:style w:type="paragraph" w:customStyle="1" w:styleId="Paragraphestandard">
    <w:name w:val="[Paragraphe standard]"/>
    <w:basedOn w:val="Normal"/>
    <w:uiPriority w:val="99"/>
    <w:rsid w:val="00E558CF"/>
    <w:pPr>
      <w:widowControl w:val="0"/>
      <w:autoSpaceDE w:val="0"/>
      <w:autoSpaceDN w:val="0"/>
      <w:adjustRightInd w:val="0"/>
      <w:spacing w:after="0" w:line="288" w:lineRule="auto"/>
      <w:textAlignment w:val="center"/>
    </w:pPr>
    <w:rPr>
      <w:rFonts w:ascii="Times-Roman" w:hAnsi="Times-Roman" w:cs="Times-Roman"/>
      <w:color w:val="000000"/>
    </w:rPr>
  </w:style>
  <w:style w:type="paragraph" w:styleId="Corpsdetexte">
    <w:name w:val="Body Text"/>
    <w:basedOn w:val="Normal"/>
    <w:rsid w:val="00DF2C0C"/>
    <w:pPr>
      <w:suppressAutoHyphens/>
      <w:autoSpaceDE w:val="0"/>
      <w:spacing w:after="0"/>
      <w:jc w:val="both"/>
    </w:pPr>
    <w:rPr>
      <w:rFonts w:ascii="Lucida Sans" w:eastAsia="Times New Roman" w:hAnsi="Lucida Sans"/>
      <w:sz w:val="20"/>
      <w:szCs w:val="22"/>
      <w:lang w:eastAsia="ar-SA"/>
    </w:rPr>
  </w:style>
  <w:style w:type="paragraph" w:styleId="Retraitcorpsdetexte">
    <w:name w:val="Body Text Indent"/>
    <w:basedOn w:val="Normal"/>
    <w:rsid w:val="00DF2C0C"/>
    <w:pPr>
      <w:suppressAutoHyphens/>
      <w:spacing w:after="120"/>
      <w:ind w:left="283"/>
    </w:pPr>
    <w:rPr>
      <w:rFonts w:ascii="Times New Roman" w:eastAsia="Times New Roman" w:hAnsi="Times New Roman"/>
      <w:lang w:eastAsia="ar-SA"/>
    </w:rPr>
  </w:style>
  <w:style w:type="paragraph" w:customStyle="1" w:styleId="Corpsdetexte21">
    <w:name w:val="Corps de texte 21"/>
    <w:basedOn w:val="Normal"/>
    <w:rsid w:val="00DF2C0C"/>
    <w:pPr>
      <w:suppressAutoHyphens/>
      <w:spacing w:after="120" w:line="480" w:lineRule="auto"/>
    </w:pPr>
    <w:rPr>
      <w:rFonts w:ascii="Times New Roman" w:eastAsia="Times New Roman" w:hAnsi="Times New Roman"/>
      <w:lang w:eastAsia="ar-SA"/>
    </w:rPr>
  </w:style>
  <w:style w:type="paragraph" w:customStyle="1" w:styleId="Normalcentr1">
    <w:name w:val="Normal centré1"/>
    <w:basedOn w:val="Normal"/>
    <w:rsid w:val="00DF2C0C"/>
    <w:pPr>
      <w:suppressAutoHyphens/>
      <w:autoSpaceDE w:val="0"/>
      <w:spacing w:after="0"/>
      <w:ind w:left="-540" w:right="-468"/>
    </w:pPr>
    <w:rPr>
      <w:rFonts w:ascii="Times New Roman" w:eastAsia="Times New Roman" w:hAnsi="Times New Roman"/>
      <w:color w:val="000000"/>
      <w:lang w:eastAsia="ar-SA"/>
    </w:rPr>
  </w:style>
  <w:style w:type="paragraph" w:styleId="Titre">
    <w:name w:val="Title"/>
    <w:basedOn w:val="Normal"/>
    <w:next w:val="Sous-titre"/>
    <w:qFormat/>
    <w:rsid w:val="00DF2C0C"/>
    <w:pPr>
      <w:suppressAutoHyphens/>
      <w:autoSpaceDE w:val="0"/>
      <w:spacing w:after="0"/>
      <w:ind w:left="-540" w:right="-468"/>
      <w:jc w:val="center"/>
    </w:pPr>
    <w:rPr>
      <w:rFonts w:ascii="Times New Roman" w:eastAsia="Times New Roman" w:hAnsi="Times New Roman"/>
      <w:b/>
      <w:bCs/>
      <w:color w:val="000000"/>
      <w:sz w:val="32"/>
      <w:lang w:eastAsia="ar-SA"/>
    </w:rPr>
  </w:style>
  <w:style w:type="paragraph" w:styleId="Sous-titre">
    <w:name w:val="Subtitle"/>
    <w:basedOn w:val="Normal"/>
    <w:qFormat/>
    <w:rsid w:val="00DF2C0C"/>
    <w:pPr>
      <w:spacing w:after="60"/>
      <w:jc w:val="center"/>
      <w:outlineLvl w:val="1"/>
    </w:pPr>
    <w:rPr>
      <w:rFonts w:ascii="Arial" w:hAnsi="Arial" w:cs="Arial"/>
    </w:rPr>
  </w:style>
  <w:style w:type="character" w:styleId="Numrodepage">
    <w:name w:val="page number"/>
    <w:basedOn w:val="Policepardfaut"/>
    <w:rsid w:val="00DF2C0C"/>
  </w:style>
  <w:style w:type="character" w:styleId="Lienhypertexte">
    <w:name w:val="Hyperlink"/>
    <w:rsid w:val="004032FA"/>
    <w:rPr>
      <w:color w:val="0000FF"/>
      <w:u w:val="single"/>
    </w:rPr>
  </w:style>
  <w:style w:type="paragraph" w:styleId="Textedebulles">
    <w:name w:val="Balloon Text"/>
    <w:basedOn w:val="Normal"/>
    <w:semiHidden/>
    <w:rsid w:val="002B11D2"/>
    <w:rPr>
      <w:rFonts w:ascii="Tahoma" w:hAnsi="Tahoma" w:cs="Tahoma"/>
      <w:sz w:val="16"/>
      <w:szCs w:val="16"/>
    </w:rPr>
  </w:style>
  <w:style w:type="paragraph" w:styleId="Normalcentr">
    <w:name w:val="Block Text"/>
    <w:basedOn w:val="Normal"/>
    <w:rsid w:val="001530F8"/>
    <w:pPr>
      <w:pBdr>
        <w:top w:val="single" w:sz="6" w:space="6" w:color="auto"/>
        <w:left w:val="single" w:sz="6" w:space="6" w:color="auto"/>
        <w:bottom w:val="single" w:sz="6" w:space="6" w:color="auto"/>
        <w:right w:val="single" w:sz="6" w:space="6" w:color="auto"/>
      </w:pBdr>
      <w:shd w:val="pct10" w:color="auto" w:fill="auto"/>
      <w:tabs>
        <w:tab w:val="left" w:pos="9498"/>
      </w:tabs>
      <w:spacing w:after="0"/>
      <w:ind w:left="709" w:right="707"/>
      <w:jc w:val="center"/>
    </w:pPr>
    <w:rPr>
      <w:rFonts w:ascii="Times New Roman" w:eastAsia="Times New Roman" w:hAnsi="Times New Roman"/>
      <w:b/>
      <w:szCs w:val="20"/>
      <w:lang w:eastAsia="fr-FR"/>
    </w:rPr>
  </w:style>
  <w:style w:type="paragraph" w:styleId="Paragraphedeliste">
    <w:name w:val="List Paragraph"/>
    <w:basedOn w:val="Normal"/>
    <w:qFormat/>
    <w:rsid w:val="00F35BA6"/>
    <w:pPr>
      <w:spacing w:after="0"/>
      <w:ind w:left="720"/>
      <w:contextualSpacing/>
    </w:pPr>
    <w:rPr>
      <w:rFonts w:ascii="Arial" w:eastAsia="Calibri" w:hAnsi="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2" w:qFormat="1"/>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8DF"/>
    <w:pPr>
      <w:spacing w:after="200"/>
    </w:pPr>
    <w:rPr>
      <w:sz w:val="24"/>
      <w:szCs w:val="24"/>
      <w:lang w:eastAsia="en-US"/>
    </w:rPr>
  </w:style>
  <w:style w:type="paragraph" w:styleId="Titre1">
    <w:name w:val="heading 1"/>
    <w:basedOn w:val="Normal"/>
    <w:next w:val="Normal"/>
    <w:qFormat/>
    <w:rsid w:val="00DF2C0C"/>
    <w:pPr>
      <w:keepNext/>
      <w:numPr>
        <w:numId w:val="1"/>
      </w:numPr>
      <w:suppressAutoHyphens/>
      <w:spacing w:before="240" w:after="60"/>
      <w:outlineLvl w:val="0"/>
    </w:pPr>
    <w:rPr>
      <w:rFonts w:ascii="Arial" w:eastAsia="Times New Roman" w:hAnsi="Arial" w:cs="Arial"/>
      <w:b/>
      <w:bCs/>
      <w:kern w:val="1"/>
      <w:sz w:val="32"/>
      <w:szCs w:val="32"/>
      <w:lang w:eastAsia="ar-SA"/>
    </w:rPr>
  </w:style>
  <w:style w:type="paragraph" w:styleId="Titre4">
    <w:name w:val="heading 4"/>
    <w:basedOn w:val="Normal"/>
    <w:next w:val="Normal"/>
    <w:qFormat/>
    <w:rsid w:val="00DF2C0C"/>
    <w:pPr>
      <w:keepNext/>
      <w:numPr>
        <w:ilvl w:val="3"/>
        <w:numId w:val="1"/>
      </w:numPr>
      <w:suppressAutoHyphens/>
      <w:spacing w:before="240" w:after="60"/>
      <w:outlineLvl w:val="3"/>
    </w:pPr>
    <w:rPr>
      <w:rFonts w:ascii="Times New Roman" w:eastAsia="Times New Roman" w:hAnsi="Times New Roman"/>
      <w:b/>
      <w:bCs/>
      <w:sz w:val="28"/>
      <w:szCs w:val="28"/>
      <w:lang w:eastAsia="ar-SA"/>
    </w:rPr>
  </w:style>
  <w:style w:type="paragraph" w:styleId="Titre5">
    <w:name w:val="heading 5"/>
    <w:basedOn w:val="Normal"/>
    <w:next w:val="Normal"/>
    <w:qFormat/>
    <w:rsid w:val="00DF2C0C"/>
    <w:pPr>
      <w:numPr>
        <w:ilvl w:val="4"/>
        <w:numId w:val="1"/>
      </w:numPr>
      <w:suppressAutoHyphens/>
      <w:spacing w:before="240" w:after="60"/>
      <w:outlineLvl w:val="4"/>
    </w:pPr>
    <w:rPr>
      <w:rFonts w:ascii="Times New Roman" w:eastAsia="Times New Roman" w:hAnsi="Times New Roman"/>
      <w:b/>
      <w:bCs/>
      <w:i/>
      <w:iCs/>
      <w:sz w:val="26"/>
      <w:szCs w:val="26"/>
      <w:lang w:eastAsia="ar-SA"/>
    </w:rPr>
  </w:style>
  <w:style w:type="paragraph" w:styleId="Titre6">
    <w:name w:val="heading 6"/>
    <w:basedOn w:val="Normal"/>
    <w:next w:val="Normal"/>
    <w:qFormat/>
    <w:rsid w:val="00DF2C0C"/>
    <w:pPr>
      <w:numPr>
        <w:ilvl w:val="5"/>
        <w:numId w:val="1"/>
      </w:numPr>
      <w:suppressAutoHyphens/>
      <w:spacing w:before="240" w:after="60"/>
      <w:outlineLvl w:val="5"/>
    </w:pPr>
    <w:rPr>
      <w:rFonts w:ascii="Times New Roman" w:eastAsia="Times New Roman" w:hAnsi="Times New Roman"/>
      <w:b/>
      <w:bCs/>
      <w:sz w:val="22"/>
      <w:szCs w:val="22"/>
      <w:lang w:eastAsia="ar-SA"/>
    </w:rPr>
  </w:style>
  <w:style w:type="paragraph" w:styleId="Titre8">
    <w:name w:val="heading 8"/>
    <w:basedOn w:val="Normal"/>
    <w:next w:val="Normal"/>
    <w:qFormat/>
    <w:rsid w:val="00DF2C0C"/>
    <w:pPr>
      <w:numPr>
        <w:ilvl w:val="7"/>
        <w:numId w:val="1"/>
      </w:numPr>
      <w:suppressAutoHyphens/>
      <w:spacing w:before="240" w:after="60"/>
      <w:outlineLvl w:val="7"/>
    </w:pPr>
    <w:rPr>
      <w:rFonts w:ascii="Times New Roman" w:eastAsia="Times New Roman" w:hAnsi="Times New Roman"/>
      <w:i/>
      <w:iCs/>
      <w:lang w:eastAsia="ar-SA"/>
    </w:rPr>
  </w:style>
  <w:style w:type="paragraph" w:styleId="Titre9">
    <w:name w:val="heading 9"/>
    <w:basedOn w:val="Normal"/>
    <w:next w:val="Normal"/>
    <w:qFormat/>
    <w:rsid w:val="00DF2C0C"/>
    <w:pPr>
      <w:numPr>
        <w:ilvl w:val="8"/>
        <w:numId w:val="1"/>
      </w:numPr>
      <w:suppressAutoHyphens/>
      <w:spacing w:before="240" w:after="60"/>
      <w:outlineLvl w:val="8"/>
    </w:pPr>
    <w:rPr>
      <w:rFonts w:ascii="Arial" w:eastAsia="Times New Roman" w:hAnsi="Arial" w:cs="Arial"/>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58CF"/>
    <w:pPr>
      <w:tabs>
        <w:tab w:val="center" w:pos="4536"/>
        <w:tab w:val="right" w:pos="9072"/>
      </w:tabs>
      <w:spacing w:after="0"/>
    </w:pPr>
  </w:style>
  <w:style w:type="character" w:customStyle="1" w:styleId="En-tteCar">
    <w:name w:val="En-tête Car"/>
    <w:basedOn w:val="Policepardfaut"/>
    <w:link w:val="En-tte"/>
    <w:uiPriority w:val="99"/>
    <w:rsid w:val="00E558CF"/>
  </w:style>
  <w:style w:type="paragraph" w:styleId="Pieddepage">
    <w:name w:val="footer"/>
    <w:basedOn w:val="Normal"/>
    <w:link w:val="PieddepageCar"/>
    <w:uiPriority w:val="99"/>
    <w:unhideWhenUsed/>
    <w:rsid w:val="00E558CF"/>
    <w:pPr>
      <w:tabs>
        <w:tab w:val="center" w:pos="4536"/>
        <w:tab w:val="right" w:pos="9072"/>
      </w:tabs>
      <w:spacing w:after="0"/>
    </w:pPr>
  </w:style>
  <w:style w:type="character" w:customStyle="1" w:styleId="PieddepageCar">
    <w:name w:val="Pied de page Car"/>
    <w:basedOn w:val="Policepardfaut"/>
    <w:link w:val="Pieddepage"/>
    <w:uiPriority w:val="99"/>
    <w:rsid w:val="00E558CF"/>
  </w:style>
  <w:style w:type="paragraph" w:customStyle="1" w:styleId="Paragraphestandard">
    <w:name w:val="[Paragraphe standard]"/>
    <w:basedOn w:val="Normal"/>
    <w:uiPriority w:val="99"/>
    <w:rsid w:val="00E558CF"/>
    <w:pPr>
      <w:widowControl w:val="0"/>
      <w:autoSpaceDE w:val="0"/>
      <w:autoSpaceDN w:val="0"/>
      <w:adjustRightInd w:val="0"/>
      <w:spacing w:after="0" w:line="288" w:lineRule="auto"/>
      <w:textAlignment w:val="center"/>
    </w:pPr>
    <w:rPr>
      <w:rFonts w:ascii="Times-Roman" w:hAnsi="Times-Roman" w:cs="Times-Roman"/>
      <w:color w:val="000000"/>
    </w:rPr>
  </w:style>
  <w:style w:type="paragraph" w:styleId="Corpsdetexte">
    <w:name w:val="Body Text"/>
    <w:basedOn w:val="Normal"/>
    <w:rsid w:val="00DF2C0C"/>
    <w:pPr>
      <w:suppressAutoHyphens/>
      <w:autoSpaceDE w:val="0"/>
      <w:spacing w:after="0"/>
      <w:jc w:val="both"/>
    </w:pPr>
    <w:rPr>
      <w:rFonts w:ascii="Lucida Sans" w:eastAsia="Times New Roman" w:hAnsi="Lucida Sans"/>
      <w:sz w:val="20"/>
      <w:szCs w:val="22"/>
      <w:lang w:eastAsia="ar-SA"/>
    </w:rPr>
  </w:style>
  <w:style w:type="paragraph" w:styleId="Retraitcorpsdetexte">
    <w:name w:val="Body Text Indent"/>
    <w:basedOn w:val="Normal"/>
    <w:rsid w:val="00DF2C0C"/>
    <w:pPr>
      <w:suppressAutoHyphens/>
      <w:spacing w:after="120"/>
      <w:ind w:left="283"/>
    </w:pPr>
    <w:rPr>
      <w:rFonts w:ascii="Times New Roman" w:eastAsia="Times New Roman" w:hAnsi="Times New Roman"/>
      <w:lang w:eastAsia="ar-SA"/>
    </w:rPr>
  </w:style>
  <w:style w:type="paragraph" w:customStyle="1" w:styleId="Corpsdetexte21">
    <w:name w:val="Corps de texte 21"/>
    <w:basedOn w:val="Normal"/>
    <w:rsid w:val="00DF2C0C"/>
    <w:pPr>
      <w:suppressAutoHyphens/>
      <w:spacing w:after="120" w:line="480" w:lineRule="auto"/>
    </w:pPr>
    <w:rPr>
      <w:rFonts w:ascii="Times New Roman" w:eastAsia="Times New Roman" w:hAnsi="Times New Roman"/>
      <w:lang w:eastAsia="ar-SA"/>
    </w:rPr>
  </w:style>
  <w:style w:type="paragraph" w:customStyle="1" w:styleId="Normalcentr1">
    <w:name w:val="Normal centré1"/>
    <w:basedOn w:val="Normal"/>
    <w:rsid w:val="00DF2C0C"/>
    <w:pPr>
      <w:suppressAutoHyphens/>
      <w:autoSpaceDE w:val="0"/>
      <w:spacing w:after="0"/>
      <w:ind w:left="-540" w:right="-468"/>
    </w:pPr>
    <w:rPr>
      <w:rFonts w:ascii="Times New Roman" w:eastAsia="Times New Roman" w:hAnsi="Times New Roman"/>
      <w:color w:val="000000"/>
      <w:lang w:eastAsia="ar-SA"/>
    </w:rPr>
  </w:style>
  <w:style w:type="paragraph" w:styleId="Titre">
    <w:name w:val="Title"/>
    <w:basedOn w:val="Normal"/>
    <w:next w:val="Sous-titre"/>
    <w:qFormat/>
    <w:rsid w:val="00DF2C0C"/>
    <w:pPr>
      <w:suppressAutoHyphens/>
      <w:autoSpaceDE w:val="0"/>
      <w:spacing w:after="0"/>
      <w:ind w:left="-540" w:right="-468"/>
      <w:jc w:val="center"/>
    </w:pPr>
    <w:rPr>
      <w:rFonts w:ascii="Times New Roman" w:eastAsia="Times New Roman" w:hAnsi="Times New Roman"/>
      <w:b/>
      <w:bCs/>
      <w:color w:val="000000"/>
      <w:sz w:val="32"/>
      <w:lang w:eastAsia="ar-SA"/>
    </w:rPr>
  </w:style>
  <w:style w:type="paragraph" w:styleId="Sous-titre">
    <w:name w:val="Subtitle"/>
    <w:basedOn w:val="Normal"/>
    <w:qFormat/>
    <w:rsid w:val="00DF2C0C"/>
    <w:pPr>
      <w:spacing w:after="60"/>
      <w:jc w:val="center"/>
      <w:outlineLvl w:val="1"/>
    </w:pPr>
    <w:rPr>
      <w:rFonts w:ascii="Arial" w:hAnsi="Arial" w:cs="Arial"/>
    </w:rPr>
  </w:style>
  <w:style w:type="character" w:styleId="Numrodepage">
    <w:name w:val="page number"/>
    <w:basedOn w:val="Policepardfaut"/>
    <w:rsid w:val="00DF2C0C"/>
  </w:style>
  <w:style w:type="character" w:styleId="Lienhypertexte">
    <w:name w:val="Hyperlink"/>
    <w:rsid w:val="004032FA"/>
    <w:rPr>
      <w:color w:val="0000FF"/>
      <w:u w:val="single"/>
    </w:rPr>
  </w:style>
  <w:style w:type="paragraph" w:styleId="Textedebulles">
    <w:name w:val="Balloon Text"/>
    <w:basedOn w:val="Normal"/>
    <w:semiHidden/>
    <w:rsid w:val="002B11D2"/>
    <w:rPr>
      <w:rFonts w:ascii="Tahoma" w:hAnsi="Tahoma" w:cs="Tahoma"/>
      <w:sz w:val="16"/>
      <w:szCs w:val="16"/>
    </w:rPr>
  </w:style>
  <w:style w:type="paragraph" w:styleId="Normalcentr">
    <w:name w:val="Block Text"/>
    <w:basedOn w:val="Normal"/>
    <w:rsid w:val="001530F8"/>
    <w:pPr>
      <w:pBdr>
        <w:top w:val="single" w:sz="6" w:space="6" w:color="auto"/>
        <w:left w:val="single" w:sz="6" w:space="6" w:color="auto"/>
        <w:bottom w:val="single" w:sz="6" w:space="6" w:color="auto"/>
        <w:right w:val="single" w:sz="6" w:space="6" w:color="auto"/>
      </w:pBdr>
      <w:shd w:val="pct10" w:color="auto" w:fill="auto"/>
      <w:tabs>
        <w:tab w:val="left" w:pos="9498"/>
      </w:tabs>
      <w:spacing w:after="0"/>
      <w:ind w:left="709" w:right="707"/>
      <w:jc w:val="center"/>
    </w:pPr>
    <w:rPr>
      <w:rFonts w:ascii="Times New Roman" w:eastAsia="Times New Roman" w:hAnsi="Times New Roman"/>
      <w:b/>
      <w:szCs w:val="20"/>
      <w:lang w:eastAsia="fr-FR"/>
    </w:rPr>
  </w:style>
  <w:style w:type="paragraph" w:styleId="Paragraphedeliste">
    <w:name w:val="List Paragraph"/>
    <w:basedOn w:val="Normal"/>
    <w:qFormat/>
    <w:rsid w:val="00F35BA6"/>
    <w:pPr>
      <w:spacing w:after="0"/>
      <w:ind w:left="720"/>
      <w:contextualSpacing/>
    </w:pPr>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08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m.uliana@handisport-aura.org" TargetMode="External"/><Relationship Id="rId12" Type="http://schemas.openxmlformats.org/officeDocument/2006/relationships/hyperlink" Target="mailto:m.uliana@handisport-aura.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D5EE2-C683-4145-94AA-41C98189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16</Pages>
  <Words>3421</Words>
  <Characters>18820</Characters>
  <Application>Microsoft Macintosh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Madame, Monsieur,</vt:lpstr>
    </vt:vector>
  </TitlesOfParts>
  <Company>Fédération Française Handisport</Company>
  <LinksUpToDate>false</LinksUpToDate>
  <CharactersWithSpaces>22197</CharactersWithSpaces>
  <SharedDoc>false</SharedDoc>
  <HLinks>
    <vt:vector size="36" baseType="variant">
      <vt:variant>
        <vt:i4>8192036</vt:i4>
      </vt:variant>
      <vt:variant>
        <vt:i4>3</vt:i4>
      </vt:variant>
      <vt:variant>
        <vt:i4>0</vt:i4>
      </vt:variant>
      <vt:variant>
        <vt:i4>5</vt:i4>
      </vt:variant>
      <vt:variant>
        <vt:lpwstr>mailto:m.uliana@handisport-rhonealpes.org</vt:lpwstr>
      </vt:variant>
      <vt:variant>
        <vt:lpwstr/>
      </vt:variant>
      <vt:variant>
        <vt:i4>8192036</vt:i4>
      </vt:variant>
      <vt:variant>
        <vt:i4>0</vt:i4>
      </vt:variant>
      <vt:variant>
        <vt:i4>0</vt:i4>
      </vt:variant>
      <vt:variant>
        <vt:i4>5</vt:i4>
      </vt:variant>
      <vt:variant>
        <vt:lpwstr>mailto:m.uliana@handisport-rhonealpes.org</vt:lpwstr>
      </vt:variant>
      <vt:variant>
        <vt:lpwstr/>
      </vt:variant>
      <vt:variant>
        <vt:i4>1048668</vt:i4>
      </vt:variant>
      <vt:variant>
        <vt:i4>81177</vt:i4>
      </vt:variant>
      <vt:variant>
        <vt:i4>1025</vt:i4>
      </vt:variant>
      <vt:variant>
        <vt:i4>1</vt:i4>
      </vt:variant>
      <vt:variant>
        <vt:lpwstr>1_FFH seule</vt:lpwstr>
      </vt:variant>
      <vt:variant>
        <vt:lpwstr/>
      </vt:variant>
      <vt:variant>
        <vt:i4>3080264</vt:i4>
      </vt:variant>
      <vt:variant>
        <vt:i4>-1</vt:i4>
      </vt:variant>
      <vt:variant>
        <vt:i4>2056</vt:i4>
      </vt:variant>
      <vt:variant>
        <vt:i4>1</vt:i4>
      </vt:variant>
      <vt:variant>
        <vt:lpwstr>CNFH page verticale</vt:lpwstr>
      </vt:variant>
      <vt:variant>
        <vt:lpwstr/>
      </vt:variant>
      <vt:variant>
        <vt:i4>983164</vt:i4>
      </vt:variant>
      <vt:variant>
        <vt:i4>-1</vt:i4>
      </vt:variant>
      <vt:variant>
        <vt:i4>2060</vt:i4>
      </vt:variant>
      <vt:variant>
        <vt:i4>1</vt:i4>
      </vt:variant>
      <vt:variant>
        <vt:lpwstr>CNFH page verticale 4</vt:lpwstr>
      </vt:variant>
      <vt:variant>
        <vt:lpwstr/>
      </vt:variant>
      <vt:variant>
        <vt:i4>2359320</vt:i4>
      </vt:variant>
      <vt:variant>
        <vt:i4>-1</vt:i4>
      </vt:variant>
      <vt:variant>
        <vt:i4>1034</vt:i4>
      </vt:variant>
      <vt:variant>
        <vt:i4>1</vt:i4>
      </vt:variant>
      <vt:variant>
        <vt:lpwstr>ministere sport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subject/>
  <dc:creator>Didier Echelard</dc:creator>
  <cp:keywords/>
  <dc:description/>
  <cp:lastModifiedBy>Christian</cp:lastModifiedBy>
  <cp:revision>13</cp:revision>
  <cp:lastPrinted>2018-08-28T11:25:00Z</cp:lastPrinted>
  <dcterms:created xsi:type="dcterms:W3CDTF">2019-06-14T13:41:00Z</dcterms:created>
  <dcterms:modified xsi:type="dcterms:W3CDTF">2021-03-31T08:22:00Z</dcterms:modified>
</cp:coreProperties>
</file>